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5FDEAD62" w:rsidR="00B96F1F" w:rsidRPr="00D33926" w:rsidRDefault="00B55F3A" w:rsidP="007E42A5">
      <w:pPr>
        <w:ind w:firstLine="0"/>
        <w:jc w:val="center"/>
        <w:rPr>
          <w:sz w:val="22"/>
          <w:szCs w:val="22"/>
        </w:rPr>
      </w:pPr>
      <w:r w:rsidRPr="00D33926">
        <w:rPr>
          <w:b/>
          <w:bCs/>
          <w:sz w:val="22"/>
          <w:szCs w:val="22"/>
          <w:u w:val="single"/>
        </w:rPr>
        <w:t>ANEXO</w:t>
      </w:r>
      <w:r w:rsidR="00D33926" w:rsidRPr="00D33926">
        <w:rPr>
          <w:b/>
          <w:bCs/>
          <w:sz w:val="22"/>
          <w:szCs w:val="22"/>
          <w:u w:val="single"/>
        </w:rPr>
        <w:t xml:space="preserve"> VI</w:t>
      </w:r>
      <w:r w:rsidR="00F840CA" w:rsidRPr="00D33926">
        <w:rPr>
          <w:b/>
          <w:bCs/>
          <w:sz w:val="22"/>
          <w:szCs w:val="22"/>
          <w:u w:val="single"/>
        </w:rPr>
        <w:t xml:space="preserve">. </w:t>
      </w:r>
      <w:r w:rsidR="00D33926" w:rsidRPr="00D33926">
        <w:rPr>
          <w:b/>
          <w:bCs/>
          <w:sz w:val="22"/>
          <w:szCs w:val="22"/>
          <w:u w:val="single"/>
        </w:rPr>
        <w:t>MODELO DE MEMORIA FINAL. JUSTIFICACIÓN CIENTÍFICO-TÉCNICA</w:t>
      </w:r>
    </w:p>
    <w:p w14:paraId="0B036583" w14:textId="002CFB2E" w:rsidR="2B63B53D" w:rsidRDefault="2B63B53D" w:rsidP="007E42A5">
      <w:pPr>
        <w:ind w:firstLine="0"/>
        <w:jc w:val="center"/>
        <w:rPr>
          <w:b/>
          <w:bCs/>
          <w:sz w:val="24"/>
          <w:szCs w:val="24"/>
          <w:u w:val="single"/>
        </w:rPr>
      </w:pPr>
      <w:r w:rsidRPr="00D33926">
        <w:rPr>
          <w:b/>
          <w:bCs/>
          <w:sz w:val="22"/>
          <w:szCs w:val="22"/>
          <w:u w:val="single"/>
        </w:rPr>
        <w:t>PROYECTOS I+D+</w:t>
      </w:r>
      <w:r w:rsidR="0F74ED89" w:rsidRPr="00D33926">
        <w:rPr>
          <w:b/>
          <w:bCs/>
          <w:sz w:val="22"/>
          <w:szCs w:val="22"/>
          <w:u w:val="single"/>
        </w:rPr>
        <w:t>I</w:t>
      </w:r>
      <w:r w:rsidRPr="00D33926">
        <w:rPr>
          <w:b/>
          <w:bCs/>
          <w:sz w:val="22"/>
          <w:szCs w:val="22"/>
          <w:u w:val="single"/>
        </w:rPr>
        <w:t xml:space="preserve"> FEDER </w:t>
      </w:r>
      <w:r w:rsidR="0A80A104" w:rsidRPr="00D33926">
        <w:rPr>
          <w:b/>
          <w:bCs/>
          <w:sz w:val="22"/>
          <w:szCs w:val="22"/>
          <w:u w:val="single"/>
        </w:rPr>
        <w:t xml:space="preserve">ANDALUCÍA </w:t>
      </w:r>
      <w:r w:rsidRPr="00D33926">
        <w:rPr>
          <w:b/>
          <w:bCs/>
          <w:sz w:val="22"/>
          <w:szCs w:val="22"/>
          <w:u w:val="single"/>
        </w:rPr>
        <w:t>2014-2020</w:t>
      </w:r>
      <w:r w:rsidRPr="621F5D14">
        <w:rPr>
          <w:b/>
          <w:bCs/>
          <w:sz w:val="24"/>
          <w:szCs w:val="24"/>
          <w:u w:val="single"/>
        </w:rPr>
        <w:t>.</w:t>
      </w:r>
    </w:p>
    <w:p w14:paraId="00FAB983" w14:textId="6F1F6573" w:rsidR="621F5D14" w:rsidRDefault="621F5D14" w:rsidP="621F5D14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649"/>
        <w:gridCol w:w="4649"/>
      </w:tblGrid>
      <w:tr w:rsidR="621F5D14" w14:paraId="2F446844" w14:textId="77777777" w:rsidTr="621F5D14">
        <w:tc>
          <w:tcPr>
            <w:tcW w:w="4649" w:type="dxa"/>
          </w:tcPr>
          <w:p w14:paraId="5F46997F" w14:textId="522B2F5E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Referencia:</w:t>
            </w:r>
          </w:p>
        </w:tc>
        <w:tc>
          <w:tcPr>
            <w:tcW w:w="4649" w:type="dxa"/>
          </w:tcPr>
          <w:p w14:paraId="407E56CB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368A8AAE" w14:textId="77777777" w:rsidTr="621F5D14">
        <w:tc>
          <w:tcPr>
            <w:tcW w:w="4649" w:type="dxa"/>
          </w:tcPr>
          <w:p w14:paraId="577AEDA2" w14:textId="2DDC693F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Título del proyecto:</w:t>
            </w:r>
          </w:p>
        </w:tc>
        <w:tc>
          <w:tcPr>
            <w:tcW w:w="4649" w:type="dxa"/>
          </w:tcPr>
          <w:p w14:paraId="72E4661A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701F59D3" w14:textId="77777777" w:rsidTr="621F5D14">
        <w:tc>
          <w:tcPr>
            <w:tcW w:w="4649" w:type="dxa"/>
          </w:tcPr>
          <w:p w14:paraId="501A3DEB" w14:textId="5257E86D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Investigador/a principal 1:</w:t>
            </w:r>
          </w:p>
        </w:tc>
        <w:tc>
          <w:tcPr>
            <w:tcW w:w="4649" w:type="dxa"/>
          </w:tcPr>
          <w:p w14:paraId="5C7C4EFD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1E9590B0" w14:textId="77777777" w:rsidTr="621F5D14">
        <w:tc>
          <w:tcPr>
            <w:tcW w:w="4649" w:type="dxa"/>
          </w:tcPr>
          <w:p w14:paraId="4DA0B083" w14:textId="5348F01D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Investigador/a principal 2</w:t>
            </w:r>
            <w:r w:rsidRPr="004B03C4">
              <w:rPr>
                <w:sz w:val="16"/>
                <w:szCs w:val="16"/>
              </w:rPr>
              <w:t xml:space="preserve"> (en su caso)</w:t>
            </w:r>
            <w:r w:rsidRPr="621F5D14">
              <w:rPr>
                <w:sz w:val="22"/>
                <w:szCs w:val="22"/>
              </w:rPr>
              <w:t>:</w:t>
            </w:r>
          </w:p>
        </w:tc>
        <w:tc>
          <w:tcPr>
            <w:tcW w:w="4649" w:type="dxa"/>
          </w:tcPr>
          <w:p w14:paraId="403941A4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7E02B321" w14:textId="77777777" w:rsidTr="621F5D14">
        <w:tc>
          <w:tcPr>
            <w:tcW w:w="4649" w:type="dxa"/>
          </w:tcPr>
          <w:p w14:paraId="376FF276" w14:textId="54D069A9" w:rsidR="714A4220" w:rsidRPr="004B03C4" w:rsidRDefault="714A4220">
            <w:pPr>
              <w:rPr>
                <w:sz w:val="22"/>
                <w:szCs w:val="22"/>
                <w:u w:val="single"/>
              </w:rPr>
            </w:pPr>
            <w:r w:rsidRPr="004B03C4">
              <w:rPr>
                <w:sz w:val="22"/>
                <w:szCs w:val="22"/>
                <w:u w:val="single"/>
              </w:rPr>
              <w:t>Año convocatoria:</w:t>
            </w:r>
          </w:p>
        </w:tc>
        <w:tc>
          <w:tcPr>
            <w:tcW w:w="4649" w:type="dxa"/>
          </w:tcPr>
          <w:p w14:paraId="2BC758B9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643A63" w14:textId="4F3AE482" w:rsidR="621F5D14" w:rsidRDefault="621F5D14" w:rsidP="621F5D14">
      <w:pPr>
        <w:jc w:val="center"/>
        <w:rPr>
          <w:b/>
          <w:bCs/>
          <w:sz w:val="24"/>
          <w:szCs w:val="24"/>
          <w:u w:val="single"/>
        </w:rPr>
      </w:pPr>
    </w:p>
    <w:p w14:paraId="01046A97" w14:textId="72999BDF" w:rsidR="621F5D14" w:rsidRDefault="007C2E1D" w:rsidP="621F5D14">
      <w:pPr>
        <w:jc w:val="both"/>
        <w:rPr>
          <w:sz w:val="22"/>
          <w:szCs w:val="22"/>
        </w:rPr>
      </w:pPr>
      <w:r>
        <w:rPr>
          <w:sz w:val="22"/>
          <w:szCs w:val="22"/>
        </w:rPr>
        <w:t>ESTO ESLO QUE PONE LA CONVOCATORIA</w:t>
      </w:r>
    </w:p>
    <w:p w14:paraId="5D247980" w14:textId="77777777" w:rsidR="00295558" w:rsidRPr="00295558" w:rsidRDefault="00295558" w:rsidP="00295558">
      <w:pPr>
        <w:jc w:val="both"/>
        <w:rPr>
          <w:sz w:val="22"/>
          <w:szCs w:val="22"/>
        </w:rPr>
      </w:pPr>
      <w:r w:rsidRPr="00295558">
        <w:rPr>
          <w:sz w:val="22"/>
          <w:szCs w:val="22"/>
        </w:rPr>
        <w:t>6. En un plazo no superior a 3 meses tras la finalización del periodo de ejecución del</w:t>
      </w:r>
    </w:p>
    <w:p w14:paraId="5B561072" w14:textId="77777777" w:rsidR="00295558" w:rsidRPr="00295558" w:rsidRDefault="00295558" w:rsidP="00295558">
      <w:pPr>
        <w:jc w:val="both"/>
        <w:rPr>
          <w:sz w:val="22"/>
          <w:szCs w:val="22"/>
        </w:rPr>
      </w:pPr>
      <w:r w:rsidRPr="00295558">
        <w:rPr>
          <w:sz w:val="22"/>
          <w:szCs w:val="22"/>
        </w:rPr>
        <w:t>proyecto, se deberá presentar un Informe final científico-técnico en el modelo que se determine</w:t>
      </w:r>
    </w:p>
    <w:p w14:paraId="0FC1C34D" w14:textId="77777777" w:rsidR="00295558" w:rsidRPr="00295558" w:rsidRDefault="00295558" w:rsidP="00295558">
      <w:pPr>
        <w:jc w:val="both"/>
        <w:rPr>
          <w:sz w:val="22"/>
          <w:szCs w:val="22"/>
        </w:rPr>
      </w:pPr>
      <w:r w:rsidRPr="00295558">
        <w:rPr>
          <w:sz w:val="22"/>
          <w:szCs w:val="22"/>
        </w:rPr>
        <w:t>por la Universidad de Córdoba, que será firmado por el investigador principal del proyecto en el</w:t>
      </w:r>
    </w:p>
    <w:p w14:paraId="3C8BD9E3" w14:textId="77777777" w:rsidR="00295558" w:rsidRDefault="00295558" w:rsidP="00295558">
      <w:pPr>
        <w:jc w:val="both"/>
        <w:rPr>
          <w:sz w:val="22"/>
          <w:szCs w:val="22"/>
        </w:rPr>
      </w:pPr>
      <w:r w:rsidRPr="00295558">
        <w:rPr>
          <w:sz w:val="22"/>
          <w:szCs w:val="22"/>
        </w:rPr>
        <w:t xml:space="preserve">que, como mínimo, se detallarán </w:t>
      </w:r>
    </w:p>
    <w:p w14:paraId="10F572F5" w14:textId="77777777" w:rsidR="00295558" w:rsidRDefault="00295558" w:rsidP="00295558">
      <w:pPr>
        <w:jc w:val="both"/>
        <w:rPr>
          <w:sz w:val="22"/>
          <w:szCs w:val="22"/>
        </w:rPr>
      </w:pPr>
      <w:r w:rsidRPr="00295558">
        <w:rPr>
          <w:sz w:val="22"/>
          <w:szCs w:val="22"/>
        </w:rPr>
        <w:t xml:space="preserve">el desarrollo de las actividades, </w:t>
      </w:r>
    </w:p>
    <w:p w14:paraId="3C2422F8" w14:textId="77777777" w:rsidR="00295558" w:rsidRDefault="00295558" w:rsidP="00295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cumplimiento de los objetivos </w:t>
      </w:r>
      <w:r w:rsidRPr="00295558">
        <w:rPr>
          <w:sz w:val="22"/>
          <w:szCs w:val="22"/>
        </w:rPr>
        <w:t xml:space="preserve">propuestos en la actuación, </w:t>
      </w:r>
    </w:p>
    <w:p w14:paraId="218D3864" w14:textId="77777777" w:rsidR="00295558" w:rsidRDefault="00295558" w:rsidP="00295558">
      <w:pPr>
        <w:jc w:val="both"/>
        <w:rPr>
          <w:sz w:val="22"/>
          <w:szCs w:val="22"/>
        </w:rPr>
      </w:pPr>
      <w:r w:rsidRPr="00295558">
        <w:rPr>
          <w:sz w:val="22"/>
          <w:szCs w:val="22"/>
        </w:rPr>
        <w:t xml:space="preserve">impacto de los resultados obtenidos evidenciados, </w:t>
      </w:r>
    </w:p>
    <w:p w14:paraId="5FCDFEAD" w14:textId="77777777" w:rsidR="00295558" w:rsidRDefault="00295558" w:rsidP="00295558">
      <w:pPr>
        <w:jc w:val="both"/>
        <w:rPr>
          <w:sz w:val="22"/>
          <w:szCs w:val="22"/>
        </w:rPr>
      </w:pPr>
      <w:r w:rsidRPr="00295558">
        <w:rPr>
          <w:sz w:val="22"/>
          <w:szCs w:val="22"/>
        </w:rPr>
        <w:t>la difusión de resultados en publicaciones,</w:t>
      </w:r>
      <w:r>
        <w:rPr>
          <w:sz w:val="22"/>
          <w:szCs w:val="22"/>
        </w:rPr>
        <w:t xml:space="preserve"> revistas científicas, libros y </w:t>
      </w:r>
      <w:r w:rsidRPr="00295558">
        <w:rPr>
          <w:sz w:val="22"/>
          <w:szCs w:val="22"/>
        </w:rPr>
        <w:t xml:space="preserve">presentaciones en congresos, </w:t>
      </w:r>
    </w:p>
    <w:p w14:paraId="166D2B18" w14:textId="77777777" w:rsidR="00295558" w:rsidRDefault="00295558" w:rsidP="00295558">
      <w:pPr>
        <w:jc w:val="both"/>
        <w:rPr>
          <w:sz w:val="22"/>
          <w:szCs w:val="22"/>
        </w:rPr>
      </w:pPr>
      <w:r w:rsidRPr="00295558">
        <w:rPr>
          <w:sz w:val="22"/>
          <w:szCs w:val="22"/>
        </w:rPr>
        <w:t>las acciones de transferencia, patentes, internacionalización de las</w:t>
      </w:r>
      <w:r>
        <w:rPr>
          <w:sz w:val="22"/>
          <w:szCs w:val="22"/>
        </w:rPr>
        <w:t xml:space="preserve"> </w:t>
      </w:r>
      <w:r w:rsidRPr="00295558">
        <w:rPr>
          <w:sz w:val="22"/>
          <w:szCs w:val="22"/>
        </w:rPr>
        <w:t xml:space="preserve">actividades, colaboraciones con grupos nacionales e internacionales y , en su caso , </w:t>
      </w:r>
    </w:p>
    <w:p w14:paraId="597BFB27" w14:textId="06FBEF3E" w:rsidR="00295558" w:rsidRDefault="00295558" w:rsidP="00295558">
      <w:pPr>
        <w:jc w:val="both"/>
        <w:rPr>
          <w:sz w:val="22"/>
          <w:szCs w:val="22"/>
        </w:rPr>
      </w:pPr>
      <w:r w:rsidRPr="00295558">
        <w:rPr>
          <w:sz w:val="22"/>
          <w:szCs w:val="22"/>
        </w:rPr>
        <w:t>la formación</w:t>
      </w:r>
      <w:r>
        <w:rPr>
          <w:sz w:val="22"/>
          <w:szCs w:val="22"/>
        </w:rPr>
        <w:t xml:space="preserve"> </w:t>
      </w:r>
      <w:r w:rsidRPr="00295558">
        <w:rPr>
          <w:sz w:val="22"/>
          <w:szCs w:val="22"/>
        </w:rPr>
        <w:t>de personal investigador.</w:t>
      </w:r>
    </w:p>
    <w:p w14:paraId="43CC4285" w14:textId="73E3476F" w:rsidR="00295558" w:rsidRDefault="00295558" w:rsidP="621F5D14">
      <w:pPr>
        <w:jc w:val="both"/>
        <w:rPr>
          <w:sz w:val="22"/>
          <w:szCs w:val="22"/>
        </w:rPr>
      </w:pPr>
    </w:p>
    <w:p w14:paraId="71386BA7" w14:textId="624E446A" w:rsidR="00295558" w:rsidRDefault="00295558" w:rsidP="621F5D14">
      <w:pPr>
        <w:jc w:val="both"/>
        <w:rPr>
          <w:sz w:val="22"/>
          <w:szCs w:val="22"/>
        </w:rPr>
      </w:pPr>
    </w:p>
    <w:p w14:paraId="6FA38194" w14:textId="700F040C" w:rsidR="001D4257" w:rsidRDefault="001D4257" w:rsidP="621F5D14">
      <w:pPr>
        <w:jc w:val="both"/>
        <w:rPr>
          <w:sz w:val="22"/>
          <w:szCs w:val="22"/>
        </w:rPr>
      </w:pPr>
    </w:p>
    <w:p w14:paraId="0B1B351A" w14:textId="32C6E32C" w:rsidR="001D4257" w:rsidRDefault="001D4257" w:rsidP="621F5D14">
      <w:pPr>
        <w:jc w:val="both"/>
        <w:rPr>
          <w:sz w:val="22"/>
          <w:szCs w:val="22"/>
        </w:rPr>
      </w:pPr>
    </w:p>
    <w:p w14:paraId="1305DD36" w14:textId="1DE4104B" w:rsidR="001D4257" w:rsidRDefault="001D4257" w:rsidP="621F5D14">
      <w:pPr>
        <w:jc w:val="both"/>
        <w:rPr>
          <w:sz w:val="22"/>
          <w:szCs w:val="22"/>
        </w:rPr>
      </w:pPr>
    </w:p>
    <w:p w14:paraId="5151E1C4" w14:textId="7E47B0A1" w:rsidR="001D4257" w:rsidRDefault="001D4257" w:rsidP="621F5D14">
      <w:pPr>
        <w:jc w:val="both"/>
        <w:rPr>
          <w:sz w:val="22"/>
          <w:szCs w:val="22"/>
        </w:rPr>
      </w:pPr>
    </w:p>
    <w:p w14:paraId="1F501676" w14:textId="0B9EF6AC" w:rsidR="001D4257" w:rsidRDefault="001D4257" w:rsidP="621F5D14">
      <w:pPr>
        <w:jc w:val="both"/>
        <w:rPr>
          <w:sz w:val="22"/>
          <w:szCs w:val="22"/>
        </w:rPr>
      </w:pPr>
    </w:p>
    <w:p w14:paraId="6C69ED9D" w14:textId="73E363E8" w:rsidR="001D4257" w:rsidRDefault="001D4257" w:rsidP="621F5D14">
      <w:pPr>
        <w:jc w:val="both"/>
        <w:rPr>
          <w:sz w:val="22"/>
          <w:szCs w:val="22"/>
        </w:rPr>
      </w:pPr>
    </w:p>
    <w:p w14:paraId="757CC346" w14:textId="3093A3DF" w:rsidR="001D4257" w:rsidRDefault="001D4257" w:rsidP="621F5D14">
      <w:pPr>
        <w:jc w:val="both"/>
        <w:rPr>
          <w:sz w:val="22"/>
          <w:szCs w:val="22"/>
        </w:rPr>
      </w:pPr>
    </w:p>
    <w:p w14:paraId="2B027B67" w14:textId="56E015A4" w:rsidR="001D4257" w:rsidRDefault="001D4257" w:rsidP="621F5D14">
      <w:pPr>
        <w:jc w:val="both"/>
        <w:rPr>
          <w:sz w:val="22"/>
          <w:szCs w:val="22"/>
        </w:rPr>
      </w:pPr>
    </w:p>
    <w:p w14:paraId="6DAB1575" w14:textId="39FE8EC0" w:rsidR="001D4257" w:rsidRDefault="001D4257" w:rsidP="621F5D14">
      <w:pPr>
        <w:jc w:val="both"/>
        <w:rPr>
          <w:sz w:val="22"/>
          <w:szCs w:val="22"/>
        </w:rPr>
      </w:pPr>
    </w:p>
    <w:p w14:paraId="75B735BC" w14:textId="0AACDFF5" w:rsidR="001D4257" w:rsidRDefault="001D4257" w:rsidP="621F5D14">
      <w:pPr>
        <w:jc w:val="both"/>
        <w:rPr>
          <w:sz w:val="22"/>
          <w:szCs w:val="22"/>
        </w:rPr>
      </w:pPr>
    </w:p>
    <w:p w14:paraId="25187EB7" w14:textId="1C2085A4" w:rsidR="001D4257" w:rsidRDefault="001D4257" w:rsidP="621F5D14">
      <w:pPr>
        <w:jc w:val="both"/>
        <w:rPr>
          <w:sz w:val="22"/>
          <w:szCs w:val="22"/>
        </w:rPr>
      </w:pPr>
    </w:p>
    <w:p w14:paraId="26B3ABFD" w14:textId="4F4F79CF" w:rsidR="001D4257" w:rsidRDefault="001D4257" w:rsidP="621F5D14">
      <w:pPr>
        <w:jc w:val="both"/>
        <w:rPr>
          <w:sz w:val="22"/>
          <w:szCs w:val="22"/>
        </w:rPr>
      </w:pPr>
    </w:p>
    <w:p w14:paraId="3700DC48" w14:textId="35E1A61A" w:rsidR="001D4257" w:rsidRDefault="001D4257" w:rsidP="621F5D14">
      <w:pPr>
        <w:jc w:val="both"/>
        <w:rPr>
          <w:sz w:val="22"/>
          <w:szCs w:val="22"/>
        </w:rPr>
      </w:pPr>
    </w:p>
    <w:p w14:paraId="2CADFB74" w14:textId="7E2CF5C4" w:rsidR="001D4257" w:rsidRDefault="001D4257" w:rsidP="621F5D14">
      <w:pPr>
        <w:jc w:val="both"/>
        <w:rPr>
          <w:sz w:val="22"/>
          <w:szCs w:val="22"/>
        </w:rPr>
      </w:pPr>
    </w:p>
    <w:p w14:paraId="1DDD4C7A" w14:textId="35847196" w:rsidR="001D4257" w:rsidRDefault="001D4257" w:rsidP="621F5D14">
      <w:pPr>
        <w:jc w:val="both"/>
        <w:rPr>
          <w:sz w:val="22"/>
          <w:szCs w:val="22"/>
        </w:rPr>
      </w:pPr>
    </w:p>
    <w:p w14:paraId="350663A8" w14:textId="76A4408B" w:rsidR="001D4257" w:rsidRDefault="001D4257" w:rsidP="621F5D14">
      <w:pPr>
        <w:jc w:val="both"/>
        <w:rPr>
          <w:sz w:val="22"/>
          <w:szCs w:val="22"/>
        </w:rPr>
      </w:pPr>
    </w:p>
    <w:p w14:paraId="164D0C89" w14:textId="667228C6" w:rsidR="001D4257" w:rsidRDefault="001D4257" w:rsidP="621F5D14">
      <w:pPr>
        <w:jc w:val="both"/>
        <w:rPr>
          <w:sz w:val="22"/>
          <w:szCs w:val="22"/>
        </w:rPr>
      </w:pPr>
    </w:p>
    <w:p w14:paraId="44932705" w14:textId="7CA2FCC7" w:rsidR="001D4257" w:rsidRDefault="001D4257" w:rsidP="621F5D14">
      <w:pPr>
        <w:jc w:val="both"/>
        <w:rPr>
          <w:sz w:val="22"/>
          <w:szCs w:val="22"/>
        </w:rPr>
      </w:pPr>
    </w:p>
    <w:p w14:paraId="13C852E2" w14:textId="1A62BCA8" w:rsidR="001D4257" w:rsidRDefault="001D4257" w:rsidP="621F5D14">
      <w:pPr>
        <w:jc w:val="both"/>
        <w:rPr>
          <w:sz w:val="22"/>
          <w:szCs w:val="22"/>
        </w:rPr>
      </w:pPr>
    </w:p>
    <w:p w14:paraId="58EC2730" w14:textId="30FC6841" w:rsidR="001D4257" w:rsidRDefault="001D4257" w:rsidP="621F5D14">
      <w:pPr>
        <w:jc w:val="both"/>
        <w:rPr>
          <w:sz w:val="22"/>
          <w:szCs w:val="22"/>
        </w:rPr>
      </w:pPr>
    </w:p>
    <w:p w14:paraId="5E3845C0" w14:textId="69364351" w:rsidR="001D4257" w:rsidRDefault="001D4257" w:rsidP="621F5D14">
      <w:pPr>
        <w:jc w:val="both"/>
        <w:rPr>
          <w:sz w:val="22"/>
          <w:szCs w:val="22"/>
        </w:rPr>
      </w:pPr>
    </w:p>
    <w:p w14:paraId="61C158D5" w14:textId="36041D4C" w:rsidR="001D4257" w:rsidRDefault="001D4257" w:rsidP="621F5D14">
      <w:pPr>
        <w:jc w:val="both"/>
        <w:rPr>
          <w:sz w:val="22"/>
          <w:szCs w:val="22"/>
        </w:rPr>
      </w:pPr>
    </w:p>
    <w:p w14:paraId="56E4C7B9" w14:textId="7089474A" w:rsidR="001D4257" w:rsidRDefault="001D4257" w:rsidP="621F5D14">
      <w:pPr>
        <w:jc w:val="both"/>
        <w:rPr>
          <w:sz w:val="22"/>
          <w:szCs w:val="22"/>
        </w:rPr>
      </w:pPr>
    </w:p>
    <w:p w14:paraId="5D80E4DB" w14:textId="34237032" w:rsidR="001D4257" w:rsidRDefault="001D4257" w:rsidP="621F5D14">
      <w:pPr>
        <w:jc w:val="both"/>
        <w:rPr>
          <w:sz w:val="22"/>
          <w:szCs w:val="22"/>
        </w:rPr>
      </w:pPr>
    </w:p>
    <w:p w14:paraId="4E93F6E2" w14:textId="0E216393" w:rsidR="001D4257" w:rsidRDefault="001D4257" w:rsidP="621F5D14">
      <w:pPr>
        <w:jc w:val="both"/>
        <w:rPr>
          <w:sz w:val="22"/>
          <w:szCs w:val="22"/>
        </w:rPr>
      </w:pPr>
    </w:p>
    <w:p w14:paraId="31F5B4A7" w14:textId="354BE56B" w:rsidR="001D4257" w:rsidRDefault="001D4257" w:rsidP="621F5D14">
      <w:pPr>
        <w:jc w:val="both"/>
        <w:rPr>
          <w:sz w:val="22"/>
          <w:szCs w:val="22"/>
        </w:rPr>
      </w:pPr>
    </w:p>
    <w:p w14:paraId="3BAD1668" w14:textId="401C4C6B" w:rsidR="001D4257" w:rsidRDefault="001D4257" w:rsidP="621F5D14">
      <w:pPr>
        <w:jc w:val="both"/>
        <w:rPr>
          <w:sz w:val="22"/>
          <w:szCs w:val="22"/>
        </w:rPr>
      </w:pPr>
    </w:p>
    <w:p w14:paraId="18AC82FC" w14:textId="77777777" w:rsidR="001D4257" w:rsidRDefault="001D4257" w:rsidP="621F5D14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134"/>
        <w:gridCol w:w="3402"/>
        <w:gridCol w:w="1059"/>
        <w:gridCol w:w="992"/>
        <w:gridCol w:w="1417"/>
      </w:tblGrid>
      <w:tr w:rsidR="001D4257" w14:paraId="2F72966F" w14:textId="77777777" w:rsidTr="001D4257">
        <w:trPr>
          <w:cantSplit/>
        </w:trPr>
        <w:tc>
          <w:tcPr>
            <w:tcW w:w="9634" w:type="dxa"/>
            <w:gridSpan w:val="7"/>
            <w:shd w:val="clear" w:color="auto" w:fill="EEECE1"/>
          </w:tcPr>
          <w:p w14:paraId="32EC5A63" w14:textId="080BCEE3" w:rsidR="001D4257" w:rsidRPr="00213C42" w:rsidRDefault="001D4257" w:rsidP="001D4257">
            <w:pPr>
              <w:pStyle w:val="Ttulo1"/>
            </w:pPr>
            <w:r>
              <w:lastRenderedPageBreak/>
              <w:t>A</w:t>
            </w:r>
            <w:r w:rsidRPr="00213C42">
              <w:t>. Personal activo en el proyecto</w:t>
            </w:r>
          </w:p>
          <w:p w14:paraId="4E1015D0" w14:textId="77777777" w:rsidR="001D4257" w:rsidRDefault="001D4257" w:rsidP="001D4257">
            <w:pPr>
              <w:spacing w:before="60" w:after="60"/>
              <w:rPr>
                <w:i/>
              </w:rPr>
            </w:pPr>
            <w:r w:rsidRPr="004475D3">
              <w:rPr>
                <w:bCs/>
                <w:i/>
              </w:rPr>
              <w:t xml:space="preserve">Tiene que relacionar </w:t>
            </w:r>
            <w:r w:rsidRPr="004475D3">
              <w:rPr>
                <w:i/>
              </w:rPr>
              <w:t xml:space="preserve">la situación de </w:t>
            </w:r>
            <w:r w:rsidRPr="004475D3">
              <w:rPr>
                <w:b/>
                <w:i/>
              </w:rPr>
              <w:t>todo</w:t>
            </w:r>
            <w:r w:rsidRPr="004475D3">
              <w:rPr>
                <w:i/>
              </w:rPr>
              <w:t xml:space="preserve"> el personal de las entidades participantes que haya prestado servicio en el proyecto y cuyos costes (dietas, desplazamientos, etc.) se imputen al mismo.</w:t>
            </w:r>
          </w:p>
          <w:p w14:paraId="30545CA3" w14:textId="769A2FBD" w:rsidR="001D4257" w:rsidRPr="001D4257" w:rsidRDefault="001D4257" w:rsidP="001D4257">
            <w:pPr>
              <w:spacing w:before="60" w:after="60"/>
              <w:rPr>
                <w:b/>
                <w:bCs/>
                <w:i/>
              </w:rPr>
            </w:pPr>
            <w:r w:rsidRPr="001D4257">
              <w:rPr>
                <w:b/>
                <w:i/>
              </w:rPr>
              <w:t>Incluir tantas filas como sea necesario</w:t>
            </w:r>
          </w:p>
        </w:tc>
      </w:tr>
      <w:tr w:rsidR="001D4257" w14:paraId="157476A3" w14:textId="77777777" w:rsidTr="001D4257">
        <w:trPr>
          <w:cantSplit/>
        </w:trPr>
        <w:tc>
          <w:tcPr>
            <w:tcW w:w="9634" w:type="dxa"/>
            <w:gridSpan w:val="7"/>
          </w:tcPr>
          <w:p w14:paraId="5A01E329" w14:textId="77777777" w:rsidR="001D4257" w:rsidRDefault="001D4257" w:rsidP="001D425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B.1. </w:t>
            </w:r>
            <w:r w:rsidRPr="00271F51">
              <w:rPr>
                <w:b/>
                <w:bCs/>
              </w:rPr>
              <w:t>Equipo de investigación</w:t>
            </w:r>
            <w:r>
              <w:rPr>
                <w:b/>
                <w:bCs/>
              </w:rPr>
              <w:t xml:space="preserve"> </w:t>
            </w:r>
          </w:p>
        </w:tc>
      </w:tr>
      <w:tr w:rsidR="001D4257" w14:paraId="57C1C02C" w14:textId="77777777" w:rsidTr="001D4257">
        <w:trPr>
          <w:cantSplit/>
        </w:trPr>
        <w:tc>
          <w:tcPr>
            <w:tcW w:w="9634" w:type="dxa"/>
            <w:gridSpan w:val="7"/>
          </w:tcPr>
          <w:p w14:paraId="2FF7FD6B" w14:textId="77777777" w:rsidR="001D4257" w:rsidRPr="00CF2BC5" w:rsidRDefault="001D4257" w:rsidP="001D4257">
            <w:pPr>
              <w:rPr>
                <w:b/>
                <w:bCs/>
                <w:i/>
              </w:rPr>
            </w:pPr>
            <w:r w:rsidRPr="00CF2BC5">
              <w:rPr>
                <w:b/>
                <w:bCs/>
                <w:i/>
              </w:rPr>
              <w:t>Incluido en la solicitud original</w:t>
            </w:r>
          </w:p>
        </w:tc>
      </w:tr>
      <w:tr w:rsidR="001D4257" w14:paraId="3445072E" w14:textId="77777777" w:rsidTr="001D4257">
        <w:trPr>
          <w:trHeight w:val="620"/>
        </w:trPr>
        <w:tc>
          <w:tcPr>
            <w:tcW w:w="354" w:type="dxa"/>
          </w:tcPr>
          <w:p w14:paraId="3EF62AB5" w14:textId="77777777" w:rsidR="001D4257" w:rsidRPr="00DC645B" w:rsidRDefault="001D4257" w:rsidP="001D4257"/>
        </w:tc>
        <w:tc>
          <w:tcPr>
            <w:tcW w:w="1276" w:type="dxa"/>
            <w:vAlign w:val="center"/>
          </w:tcPr>
          <w:p w14:paraId="04D1299D" w14:textId="77777777" w:rsidR="001D4257" w:rsidRPr="009C2570" w:rsidRDefault="001D4257" w:rsidP="001D4257">
            <w:pPr>
              <w:ind w:firstLine="0"/>
              <w:jc w:val="both"/>
              <w:rPr>
                <w:b/>
              </w:rPr>
            </w:pPr>
            <w:r w:rsidRPr="009C2570"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14:paraId="673626ED" w14:textId="77777777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NIF/NIE</w:t>
            </w:r>
          </w:p>
        </w:tc>
        <w:tc>
          <w:tcPr>
            <w:tcW w:w="4461" w:type="dxa"/>
            <w:gridSpan w:val="2"/>
            <w:vAlign w:val="center"/>
          </w:tcPr>
          <w:p w14:paraId="23804976" w14:textId="77777777" w:rsidR="001D4257" w:rsidRPr="009C2570" w:rsidRDefault="001D4257" w:rsidP="001D4257">
            <w:pPr>
              <w:rPr>
                <w:b/>
              </w:rPr>
            </w:pPr>
            <w:r w:rsidRPr="009C2570">
              <w:rPr>
                <w:b/>
              </w:rPr>
              <w:t>Función</w:t>
            </w:r>
            <w:r w:rsidRPr="009C2570">
              <w:rPr>
                <w:b/>
                <w:bCs/>
              </w:rPr>
              <w:t xml:space="preserve"> en el proyecto</w:t>
            </w:r>
          </w:p>
        </w:tc>
        <w:tc>
          <w:tcPr>
            <w:tcW w:w="992" w:type="dxa"/>
            <w:vAlign w:val="center"/>
          </w:tcPr>
          <w:p w14:paraId="0B8EF4E9" w14:textId="53898EDE" w:rsidR="001D4257" w:rsidRPr="009C2570" w:rsidRDefault="001D4257" w:rsidP="001D4257">
            <w:pPr>
              <w:ind w:firstLine="0"/>
              <w:rPr>
                <w:b/>
              </w:rPr>
            </w:pPr>
            <w:r>
              <w:rPr>
                <w:b/>
              </w:rPr>
              <w:t>Fe</w:t>
            </w:r>
            <w:r w:rsidRPr="009C2570">
              <w:rPr>
                <w:b/>
              </w:rPr>
              <w:t>cha de baja</w:t>
            </w:r>
          </w:p>
        </w:tc>
        <w:tc>
          <w:tcPr>
            <w:tcW w:w="1417" w:type="dxa"/>
            <w:vAlign w:val="center"/>
          </w:tcPr>
          <w:p w14:paraId="0656353D" w14:textId="77777777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Observaciones</w:t>
            </w:r>
          </w:p>
        </w:tc>
      </w:tr>
      <w:tr w:rsidR="001D4257" w14:paraId="11711CB2" w14:textId="77777777" w:rsidTr="001D4257">
        <w:tc>
          <w:tcPr>
            <w:tcW w:w="354" w:type="dxa"/>
          </w:tcPr>
          <w:p w14:paraId="57313505" w14:textId="77777777" w:rsidR="001D4257" w:rsidRPr="009C2570" w:rsidRDefault="001D4257" w:rsidP="001D4257">
            <w:pPr>
              <w:jc w:val="center"/>
              <w:rPr>
                <w:b/>
                <w:bCs/>
              </w:rPr>
            </w:pPr>
            <w:r w:rsidRPr="009C2570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14:paraId="15CBDB55" w14:textId="77777777" w:rsidR="001D4257" w:rsidRDefault="001D4257" w:rsidP="001D42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8AA0F8A" w14:textId="77777777" w:rsidR="001D4257" w:rsidRDefault="001D4257" w:rsidP="001D4257">
            <w:pPr>
              <w:rPr>
                <w:b/>
                <w:bCs/>
              </w:rPr>
            </w:pPr>
          </w:p>
        </w:tc>
        <w:tc>
          <w:tcPr>
            <w:tcW w:w="4461" w:type="dxa"/>
            <w:gridSpan w:val="2"/>
          </w:tcPr>
          <w:p w14:paraId="3F22FBCC" w14:textId="77777777" w:rsidR="001D4257" w:rsidRDefault="001D4257" w:rsidP="001D4257">
            <w:pPr>
              <w:rPr>
                <w:b/>
                <w:bCs/>
                <w:sz w:val="16"/>
              </w:rPr>
            </w:pPr>
          </w:p>
        </w:tc>
        <w:tc>
          <w:tcPr>
            <w:tcW w:w="992" w:type="dxa"/>
          </w:tcPr>
          <w:p w14:paraId="3C2292B5" w14:textId="77777777" w:rsidR="001D4257" w:rsidRDefault="001D4257" w:rsidP="001D425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562FC2E" w14:textId="77777777" w:rsidR="001D4257" w:rsidRDefault="001D4257" w:rsidP="001D4257">
            <w:pPr>
              <w:rPr>
                <w:b/>
                <w:bCs/>
              </w:rPr>
            </w:pPr>
          </w:p>
        </w:tc>
      </w:tr>
      <w:tr w:rsidR="001D4257" w14:paraId="28436909" w14:textId="77777777" w:rsidTr="001D4257">
        <w:tc>
          <w:tcPr>
            <w:tcW w:w="354" w:type="dxa"/>
          </w:tcPr>
          <w:p w14:paraId="3B66A40B" w14:textId="77777777" w:rsidR="001D4257" w:rsidRPr="009C2570" w:rsidRDefault="001D4257" w:rsidP="001D4257">
            <w:pPr>
              <w:jc w:val="center"/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276" w:type="dxa"/>
          </w:tcPr>
          <w:p w14:paraId="6BB0097E" w14:textId="77777777" w:rsidR="001D4257" w:rsidRDefault="001D4257" w:rsidP="001D4257"/>
        </w:tc>
        <w:tc>
          <w:tcPr>
            <w:tcW w:w="1134" w:type="dxa"/>
          </w:tcPr>
          <w:p w14:paraId="5B691C42" w14:textId="77777777" w:rsidR="001D4257" w:rsidRDefault="001D4257" w:rsidP="001D4257"/>
        </w:tc>
        <w:tc>
          <w:tcPr>
            <w:tcW w:w="4461" w:type="dxa"/>
            <w:gridSpan w:val="2"/>
          </w:tcPr>
          <w:p w14:paraId="6A6E08FC" w14:textId="77777777" w:rsidR="001D4257" w:rsidRDefault="001D4257" w:rsidP="001D4257"/>
        </w:tc>
        <w:tc>
          <w:tcPr>
            <w:tcW w:w="992" w:type="dxa"/>
          </w:tcPr>
          <w:p w14:paraId="1A5B92CD" w14:textId="77777777" w:rsidR="001D4257" w:rsidRDefault="001D4257" w:rsidP="001D4257"/>
        </w:tc>
        <w:tc>
          <w:tcPr>
            <w:tcW w:w="1417" w:type="dxa"/>
          </w:tcPr>
          <w:p w14:paraId="461B817D" w14:textId="77777777" w:rsidR="001D4257" w:rsidRDefault="001D4257" w:rsidP="001D4257"/>
        </w:tc>
      </w:tr>
      <w:tr w:rsidR="001D4257" w14:paraId="4732371D" w14:textId="77777777" w:rsidTr="001D4257">
        <w:tc>
          <w:tcPr>
            <w:tcW w:w="354" w:type="dxa"/>
          </w:tcPr>
          <w:p w14:paraId="3D2142D4" w14:textId="77777777" w:rsidR="001D4257" w:rsidRPr="009C2570" w:rsidRDefault="001D4257" w:rsidP="001D425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76" w:type="dxa"/>
          </w:tcPr>
          <w:p w14:paraId="400DA093" w14:textId="77777777" w:rsidR="001D4257" w:rsidRDefault="001D4257" w:rsidP="001D4257"/>
        </w:tc>
        <w:tc>
          <w:tcPr>
            <w:tcW w:w="1134" w:type="dxa"/>
          </w:tcPr>
          <w:p w14:paraId="65D5EDE8" w14:textId="77777777" w:rsidR="001D4257" w:rsidRDefault="001D4257" w:rsidP="001D4257"/>
        </w:tc>
        <w:tc>
          <w:tcPr>
            <w:tcW w:w="4461" w:type="dxa"/>
            <w:gridSpan w:val="2"/>
          </w:tcPr>
          <w:p w14:paraId="5B14DA8F" w14:textId="77777777" w:rsidR="001D4257" w:rsidRDefault="001D4257" w:rsidP="001D4257"/>
        </w:tc>
        <w:tc>
          <w:tcPr>
            <w:tcW w:w="992" w:type="dxa"/>
          </w:tcPr>
          <w:p w14:paraId="4A1194C3" w14:textId="77777777" w:rsidR="001D4257" w:rsidRDefault="001D4257" w:rsidP="001D4257"/>
        </w:tc>
        <w:tc>
          <w:tcPr>
            <w:tcW w:w="1417" w:type="dxa"/>
          </w:tcPr>
          <w:p w14:paraId="1F84DD80" w14:textId="77777777" w:rsidR="001D4257" w:rsidRDefault="001D4257" w:rsidP="001D4257"/>
        </w:tc>
      </w:tr>
      <w:tr w:rsidR="001D4257" w14:paraId="0107DF74" w14:textId="77777777" w:rsidTr="001D4257">
        <w:tc>
          <w:tcPr>
            <w:tcW w:w="9634" w:type="dxa"/>
            <w:gridSpan w:val="7"/>
            <w:vAlign w:val="center"/>
          </w:tcPr>
          <w:p w14:paraId="6C79358A" w14:textId="3493C37A" w:rsidR="001D4257" w:rsidRPr="00CF2BC5" w:rsidRDefault="001D4257" w:rsidP="001D4257">
            <w:pPr>
              <w:rPr>
                <w:b/>
                <w:i/>
              </w:rPr>
            </w:pPr>
            <w:r w:rsidRPr="00CF2BC5">
              <w:rPr>
                <w:b/>
                <w:i/>
              </w:rPr>
              <w:t>No incluido en la solicitud original</w:t>
            </w:r>
            <w:r>
              <w:rPr>
                <w:b/>
                <w:i/>
              </w:rPr>
              <w:t xml:space="preserve"> y con autorización concedida para su participación</w:t>
            </w:r>
          </w:p>
        </w:tc>
      </w:tr>
      <w:tr w:rsidR="001D4257" w14:paraId="76429A7C" w14:textId="77777777" w:rsidTr="001D4257">
        <w:tc>
          <w:tcPr>
            <w:tcW w:w="354" w:type="dxa"/>
            <w:vAlign w:val="center"/>
          </w:tcPr>
          <w:p w14:paraId="26142368" w14:textId="77777777" w:rsidR="001D4257" w:rsidRPr="00271F51" w:rsidRDefault="001D4257" w:rsidP="001D425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D9F2472" w14:textId="77777777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14:paraId="0D4622B0" w14:textId="77777777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NIF/NIE</w:t>
            </w:r>
          </w:p>
        </w:tc>
        <w:tc>
          <w:tcPr>
            <w:tcW w:w="3402" w:type="dxa"/>
            <w:vAlign w:val="center"/>
          </w:tcPr>
          <w:p w14:paraId="56AD8025" w14:textId="77777777" w:rsidR="001D4257" w:rsidRPr="009C2570" w:rsidRDefault="001D4257" w:rsidP="001D4257">
            <w:pPr>
              <w:rPr>
                <w:b/>
              </w:rPr>
            </w:pPr>
            <w:r w:rsidRPr="009C2570">
              <w:rPr>
                <w:b/>
              </w:rPr>
              <w:t>Función en el proyecto</w:t>
            </w:r>
          </w:p>
        </w:tc>
        <w:tc>
          <w:tcPr>
            <w:tcW w:w="1059" w:type="dxa"/>
            <w:vAlign w:val="center"/>
          </w:tcPr>
          <w:p w14:paraId="5919ECD9" w14:textId="77777777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Fecha de alta</w:t>
            </w:r>
          </w:p>
        </w:tc>
        <w:tc>
          <w:tcPr>
            <w:tcW w:w="992" w:type="dxa"/>
            <w:vAlign w:val="center"/>
          </w:tcPr>
          <w:p w14:paraId="52A01FC4" w14:textId="55125AE6" w:rsidR="001D4257" w:rsidRPr="009C2570" w:rsidRDefault="001D4257" w:rsidP="001D4257">
            <w:pPr>
              <w:ind w:firstLine="0"/>
              <w:rPr>
                <w:b/>
              </w:rPr>
            </w:pPr>
            <w:r>
              <w:rPr>
                <w:b/>
              </w:rPr>
              <w:t>Fe</w:t>
            </w:r>
            <w:r w:rsidRPr="009C2570">
              <w:rPr>
                <w:b/>
              </w:rPr>
              <w:t>cha de baja</w:t>
            </w:r>
          </w:p>
        </w:tc>
        <w:tc>
          <w:tcPr>
            <w:tcW w:w="1417" w:type="dxa"/>
            <w:vAlign w:val="center"/>
          </w:tcPr>
          <w:p w14:paraId="63EF815C" w14:textId="77777777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Observaciones</w:t>
            </w:r>
          </w:p>
        </w:tc>
      </w:tr>
      <w:tr w:rsidR="001D4257" w14:paraId="2AA87101" w14:textId="77777777" w:rsidTr="001D4257">
        <w:tc>
          <w:tcPr>
            <w:tcW w:w="354" w:type="dxa"/>
            <w:vAlign w:val="center"/>
          </w:tcPr>
          <w:p w14:paraId="742D6EBF" w14:textId="77777777" w:rsidR="001D4257" w:rsidRDefault="001D4257" w:rsidP="001D42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0DFE7E37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73CBBF3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0034D6A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1059" w:type="dxa"/>
            <w:vAlign w:val="center"/>
          </w:tcPr>
          <w:p w14:paraId="49BDCA54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107C4DF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2185602" w14:textId="77777777" w:rsidR="001D4257" w:rsidRDefault="001D4257" w:rsidP="001D4257">
            <w:pPr>
              <w:rPr>
                <w:b/>
              </w:rPr>
            </w:pPr>
          </w:p>
        </w:tc>
      </w:tr>
      <w:tr w:rsidR="001D4257" w14:paraId="68611546" w14:textId="77777777" w:rsidTr="001D4257">
        <w:tc>
          <w:tcPr>
            <w:tcW w:w="354" w:type="dxa"/>
            <w:vAlign w:val="center"/>
          </w:tcPr>
          <w:p w14:paraId="1B040AF5" w14:textId="77777777" w:rsidR="001D4257" w:rsidRDefault="001D4257" w:rsidP="001D42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05251972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B4DE5FB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67CB788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1059" w:type="dxa"/>
            <w:vAlign w:val="center"/>
          </w:tcPr>
          <w:p w14:paraId="2999C53C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B3046C6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617C157" w14:textId="77777777" w:rsidR="001D4257" w:rsidRDefault="001D4257" w:rsidP="001D4257">
            <w:pPr>
              <w:rPr>
                <w:b/>
              </w:rPr>
            </w:pPr>
          </w:p>
        </w:tc>
      </w:tr>
      <w:tr w:rsidR="001D4257" w14:paraId="24EEAB4E" w14:textId="77777777" w:rsidTr="001D4257">
        <w:tc>
          <w:tcPr>
            <w:tcW w:w="354" w:type="dxa"/>
            <w:vAlign w:val="center"/>
          </w:tcPr>
          <w:p w14:paraId="6F7A0321" w14:textId="77777777" w:rsidR="001D4257" w:rsidRDefault="001D4257" w:rsidP="001D425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76" w:type="dxa"/>
            <w:vAlign w:val="center"/>
          </w:tcPr>
          <w:p w14:paraId="36D70DFD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3406645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8A04A39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1059" w:type="dxa"/>
            <w:vAlign w:val="center"/>
          </w:tcPr>
          <w:p w14:paraId="084C2894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CBD6E42" w14:textId="77777777" w:rsidR="001D4257" w:rsidRDefault="001D4257" w:rsidP="001D4257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A3BD888" w14:textId="77777777" w:rsidR="001D4257" w:rsidRDefault="001D4257" w:rsidP="001D4257">
            <w:pPr>
              <w:rPr>
                <w:b/>
              </w:rPr>
            </w:pPr>
          </w:p>
        </w:tc>
      </w:tr>
      <w:tr w:rsidR="001D4257" w14:paraId="5E33BE69" w14:textId="77777777" w:rsidTr="001D4257">
        <w:tc>
          <w:tcPr>
            <w:tcW w:w="2764" w:type="dxa"/>
            <w:gridSpan w:val="3"/>
            <w:vAlign w:val="center"/>
          </w:tcPr>
          <w:p w14:paraId="732E9744" w14:textId="77777777" w:rsidR="001D4257" w:rsidRDefault="001D4257" w:rsidP="001D4257">
            <w:pPr>
              <w:spacing w:before="60" w:after="60"/>
              <w:rPr>
                <w:b/>
              </w:rPr>
            </w:pPr>
          </w:p>
        </w:tc>
        <w:tc>
          <w:tcPr>
            <w:tcW w:w="6870" w:type="dxa"/>
            <w:gridSpan w:val="4"/>
            <w:shd w:val="clear" w:color="auto" w:fill="D9D9D9"/>
            <w:vAlign w:val="center"/>
          </w:tcPr>
          <w:p w14:paraId="5D6DF3ED" w14:textId="77777777" w:rsidR="001D4257" w:rsidRDefault="001D4257" w:rsidP="001D4257">
            <w:pPr>
              <w:spacing w:before="60" w:after="60"/>
              <w:rPr>
                <w:b/>
              </w:rPr>
            </w:pPr>
            <w:r>
              <w:rPr>
                <w:b/>
              </w:rPr>
              <w:t>Total personal en el equipo de investigación:</w:t>
            </w:r>
          </w:p>
        </w:tc>
      </w:tr>
      <w:tr w:rsidR="001D4257" w14:paraId="1935793C" w14:textId="77777777" w:rsidTr="001D4257">
        <w:tc>
          <w:tcPr>
            <w:tcW w:w="9634" w:type="dxa"/>
            <w:gridSpan w:val="7"/>
            <w:vAlign w:val="center"/>
          </w:tcPr>
          <w:p w14:paraId="021CB0E5" w14:textId="08468197" w:rsidR="001D4257" w:rsidRDefault="001D4257" w:rsidP="001D4257">
            <w:pPr>
              <w:rPr>
                <w:b/>
              </w:rPr>
            </w:pPr>
            <w:r>
              <w:rPr>
                <w:b/>
              </w:rPr>
              <w:t xml:space="preserve">B.2. </w:t>
            </w:r>
            <w:r w:rsidRPr="00271F51">
              <w:rPr>
                <w:b/>
              </w:rPr>
              <w:t xml:space="preserve">Equipo </w:t>
            </w:r>
            <w:r w:rsidR="00E84C91">
              <w:rPr>
                <w:b/>
              </w:rPr>
              <w:t>colaborador</w:t>
            </w:r>
            <w:bookmarkStart w:id="0" w:name="_GoBack"/>
            <w:bookmarkEnd w:id="0"/>
          </w:p>
          <w:p w14:paraId="21BAE024" w14:textId="7D5F4963" w:rsidR="001D4257" w:rsidRPr="001D4257" w:rsidRDefault="001D4257" w:rsidP="001D4257">
            <w:pPr>
              <w:rPr>
                <w:b/>
                <w:i/>
              </w:rPr>
            </w:pPr>
            <w:r w:rsidRPr="001D4257">
              <w:rPr>
                <w:i/>
              </w:rPr>
              <w:t xml:space="preserve">Debe incluir </w:t>
            </w:r>
            <w:r w:rsidRPr="001D4257">
              <w:rPr>
                <w:b/>
                <w:i/>
              </w:rPr>
              <w:t>a todo</w:t>
            </w:r>
            <w:r w:rsidRPr="001D4257">
              <w:rPr>
                <w:i/>
              </w:rPr>
              <w:t xml:space="preserve"> el personal que haya participado en el equipo </w:t>
            </w:r>
            <w:r w:rsidR="0064555D" w:rsidRPr="0064555D">
              <w:rPr>
                <w:i/>
              </w:rPr>
              <w:t>colaborador</w:t>
            </w:r>
          </w:p>
        </w:tc>
      </w:tr>
      <w:tr w:rsidR="001D4257" w14:paraId="6423E93F" w14:textId="77777777" w:rsidTr="001D4257">
        <w:tc>
          <w:tcPr>
            <w:tcW w:w="354" w:type="dxa"/>
          </w:tcPr>
          <w:p w14:paraId="3378A719" w14:textId="77777777" w:rsidR="001D4257" w:rsidRPr="00AF780F" w:rsidRDefault="001D4257" w:rsidP="001D425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6AF3BAE" w14:textId="4E6D12DC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14:paraId="7B9154A1" w14:textId="511B09FE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NIF/NIE</w:t>
            </w:r>
          </w:p>
        </w:tc>
        <w:tc>
          <w:tcPr>
            <w:tcW w:w="3402" w:type="dxa"/>
            <w:vAlign w:val="center"/>
          </w:tcPr>
          <w:p w14:paraId="11689D33" w14:textId="66BAF6BD" w:rsidR="001D4257" w:rsidRPr="009C2570" w:rsidRDefault="001D4257" w:rsidP="001D4257">
            <w:pPr>
              <w:rPr>
                <w:b/>
              </w:rPr>
            </w:pPr>
            <w:r w:rsidRPr="009C2570">
              <w:rPr>
                <w:b/>
              </w:rPr>
              <w:t>Función en el proyecto</w:t>
            </w:r>
          </w:p>
        </w:tc>
        <w:tc>
          <w:tcPr>
            <w:tcW w:w="1059" w:type="dxa"/>
          </w:tcPr>
          <w:p w14:paraId="756378FA" w14:textId="77777777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 xml:space="preserve">Inicio </w:t>
            </w:r>
          </w:p>
        </w:tc>
        <w:tc>
          <w:tcPr>
            <w:tcW w:w="992" w:type="dxa"/>
          </w:tcPr>
          <w:p w14:paraId="04250BA8" w14:textId="77777777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Fin</w:t>
            </w:r>
          </w:p>
        </w:tc>
        <w:tc>
          <w:tcPr>
            <w:tcW w:w="1417" w:type="dxa"/>
          </w:tcPr>
          <w:p w14:paraId="1C3CD0D3" w14:textId="77777777" w:rsidR="001D4257" w:rsidRPr="009C2570" w:rsidRDefault="001D4257" w:rsidP="001D4257">
            <w:pPr>
              <w:ind w:firstLine="0"/>
              <w:rPr>
                <w:b/>
              </w:rPr>
            </w:pPr>
            <w:r w:rsidRPr="009C2570">
              <w:rPr>
                <w:b/>
              </w:rPr>
              <w:t>Observaciones</w:t>
            </w:r>
          </w:p>
        </w:tc>
      </w:tr>
      <w:tr w:rsidR="001D4257" w14:paraId="5CF2BA60" w14:textId="77777777" w:rsidTr="001D4257">
        <w:tc>
          <w:tcPr>
            <w:tcW w:w="354" w:type="dxa"/>
          </w:tcPr>
          <w:p w14:paraId="50B7F160" w14:textId="77777777" w:rsidR="001D4257" w:rsidRPr="009C2570" w:rsidRDefault="001D4257" w:rsidP="001D4257">
            <w:pPr>
              <w:jc w:val="center"/>
              <w:rPr>
                <w:b/>
                <w:bCs/>
              </w:rPr>
            </w:pPr>
            <w:r w:rsidRPr="009C2570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14:paraId="3BB3C166" w14:textId="77777777" w:rsidR="001D4257" w:rsidRDefault="001D4257" w:rsidP="001D4257"/>
        </w:tc>
        <w:tc>
          <w:tcPr>
            <w:tcW w:w="1134" w:type="dxa"/>
          </w:tcPr>
          <w:p w14:paraId="7A0F3181" w14:textId="77777777" w:rsidR="001D4257" w:rsidRDefault="001D4257" w:rsidP="001D4257"/>
        </w:tc>
        <w:tc>
          <w:tcPr>
            <w:tcW w:w="3402" w:type="dxa"/>
          </w:tcPr>
          <w:p w14:paraId="33EB1EB2" w14:textId="77777777" w:rsidR="001D4257" w:rsidRDefault="001D4257" w:rsidP="001D4257"/>
        </w:tc>
        <w:tc>
          <w:tcPr>
            <w:tcW w:w="1059" w:type="dxa"/>
          </w:tcPr>
          <w:p w14:paraId="5E055DD1" w14:textId="77777777" w:rsidR="001D4257" w:rsidRPr="000271F7" w:rsidRDefault="001D4257" w:rsidP="001D4257"/>
        </w:tc>
        <w:tc>
          <w:tcPr>
            <w:tcW w:w="992" w:type="dxa"/>
          </w:tcPr>
          <w:p w14:paraId="0EECFBE3" w14:textId="77777777" w:rsidR="001D4257" w:rsidRPr="000271F7" w:rsidRDefault="001D4257" w:rsidP="001D4257"/>
        </w:tc>
        <w:tc>
          <w:tcPr>
            <w:tcW w:w="1417" w:type="dxa"/>
          </w:tcPr>
          <w:p w14:paraId="3487E897" w14:textId="77777777" w:rsidR="001D4257" w:rsidRDefault="001D4257" w:rsidP="001D4257"/>
        </w:tc>
      </w:tr>
      <w:tr w:rsidR="001D4257" w14:paraId="6B389A2D" w14:textId="77777777" w:rsidTr="001D4257">
        <w:tc>
          <w:tcPr>
            <w:tcW w:w="354" w:type="dxa"/>
          </w:tcPr>
          <w:p w14:paraId="66E4E6B0" w14:textId="77777777" w:rsidR="001D4257" w:rsidRPr="009C2570" w:rsidRDefault="001D4257" w:rsidP="001D4257">
            <w:pPr>
              <w:jc w:val="center"/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276" w:type="dxa"/>
          </w:tcPr>
          <w:p w14:paraId="7672EAC4" w14:textId="77777777" w:rsidR="001D4257" w:rsidRDefault="001D4257" w:rsidP="001D4257"/>
        </w:tc>
        <w:tc>
          <w:tcPr>
            <w:tcW w:w="1134" w:type="dxa"/>
          </w:tcPr>
          <w:p w14:paraId="31A55292" w14:textId="77777777" w:rsidR="001D4257" w:rsidRDefault="001D4257" w:rsidP="001D4257"/>
        </w:tc>
        <w:tc>
          <w:tcPr>
            <w:tcW w:w="3402" w:type="dxa"/>
          </w:tcPr>
          <w:p w14:paraId="2E5D7E23" w14:textId="77777777" w:rsidR="001D4257" w:rsidRDefault="001D4257" w:rsidP="001D4257"/>
        </w:tc>
        <w:tc>
          <w:tcPr>
            <w:tcW w:w="1059" w:type="dxa"/>
          </w:tcPr>
          <w:p w14:paraId="53BCC90C" w14:textId="77777777" w:rsidR="001D4257" w:rsidRPr="000271F7" w:rsidRDefault="001D4257" w:rsidP="001D4257"/>
        </w:tc>
        <w:tc>
          <w:tcPr>
            <w:tcW w:w="992" w:type="dxa"/>
          </w:tcPr>
          <w:p w14:paraId="0C79C461" w14:textId="77777777" w:rsidR="001D4257" w:rsidRPr="000271F7" w:rsidRDefault="001D4257" w:rsidP="001D4257"/>
        </w:tc>
        <w:tc>
          <w:tcPr>
            <w:tcW w:w="1417" w:type="dxa"/>
          </w:tcPr>
          <w:p w14:paraId="366F69BF" w14:textId="77777777" w:rsidR="001D4257" w:rsidRDefault="001D4257" w:rsidP="001D4257"/>
        </w:tc>
      </w:tr>
      <w:tr w:rsidR="001D4257" w14:paraId="4F1F00B9" w14:textId="77777777" w:rsidTr="001D4257">
        <w:tc>
          <w:tcPr>
            <w:tcW w:w="354" w:type="dxa"/>
          </w:tcPr>
          <w:p w14:paraId="757FAFB9" w14:textId="77777777" w:rsidR="001D4257" w:rsidRPr="009C2570" w:rsidRDefault="001D4257" w:rsidP="001D425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76" w:type="dxa"/>
          </w:tcPr>
          <w:p w14:paraId="3E854451" w14:textId="77777777" w:rsidR="001D4257" w:rsidRDefault="001D4257" w:rsidP="001D4257"/>
        </w:tc>
        <w:tc>
          <w:tcPr>
            <w:tcW w:w="1134" w:type="dxa"/>
          </w:tcPr>
          <w:p w14:paraId="199AB7DC" w14:textId="77777777" w:rsidR="001D4257" w:rsidRDefault="001D4257" w:rsidP="001D4257"/>
        </w:tc>
        <w:tc>
          <w:tcPr>
            <w:tcW w:w="3402" w:type="dxa"/>
          </w:tcPr>
          <w:p w14:paraId="5F8C43FE" w14:textId="77777777" w:rsidR="001D4257" w:rsidRDefault="001D4257" w:rsidP="001D4257"/>
        </w:tc>
        <w:tc>
          <w:tcPr>
            <w:tcW w:w="1059" w:type="dxa"/>
          </w:tcPr>
          <w:p w14:paraId="231955A5" w14:textId="77777777" w:rsidR="001D4257" w:rsidRPr="000271F7" w:rsidRDefault="001D4257" w:rsidP="001D4257"/>
        </w:tc>
        <w:tc>
          <w:tcPr>
            <w:tcW w:w="992" w:type="dxa"/>
          </w:tcPr>
          <w:p w14:paraId="1DF763C6" w14:textId="77777777" w:rsidR="001D4257" w:rsidRPr="000271F7" w:rsidRDefault="001D4257" w:rsidP="001D4257"/>
        </w:tc>
        <w:tc>
          <w:tcPr>
            <w:tcW w:w="1417" w:type="dxa"/>
          </w:tcPr>
          <w:p w14:paraId="36BB6BB0" w14:textId="77777777" w:rsidR="001D4257" w:rsidRDefault="001D4257" w:rsidP="001D4257"/>
        </w:tc>
      </w:tr>
      <w:tr w:rsidR="001D4257" w14:paraId="4A789E66" w14:textId="77777777" w:rsidTr="001D4257">
        <w:tc>
          <w:tcPr>
            <w:tcW w:w="2764" w:type="dxa"/>
            <w:gridSpan w:val="3"/>
          </w:tcPr>
          <w:p w14:paraId="736BA57A" w14:textId="77777777" w:rsidR="001D4257" w:rsidRDefault="001D4257" w:rsidP="001D4257"/>
        </w:tc>
        <w:tc>
          <w:tcPr>
            <w:tcW w:w="6870" w:type="dxa"/>
            <w:gridSpan w:val="4"/>
            <w:shd w:val="clear" w:color="auto" w:fill="D9D9D9"/>
          </w:tcPr>
          <w:p w14:paraId="03B82539" w14:textId="783F24AA" w:rsidR="001D4257" w:rsidRDefault="001D4257" w:rsidP="0064555D">
            <w:pPr>
              <w:spacing w:before="60" w:after="60"/>
            </w:pPr>
            <w:r w:rsidRPr="004C2799">
              <w:rPr>
                <w:b/>
                <w:shd w:val="clear" w:color="auto" w:fill="D9D9D9"/>
              </w:rPr>
              <w:t xml:space="preserve">Total personal en el equipo </w:t>
            </w:r>
            <w:r w:rsidR="0064555D">
              <w:rPr>
                <w:b/>
                <w:shd w:val="clear" w:color="auto" w:fill="D9D9D9"/>
              </w:rPr>
              <w:t>colaborador</w:t>
            </w:r>
            <w:r>
              <w:rPr>
                <w:b/>
              </w:rPr>
              <w:t>:</w:t>
            </w:r>
          </w:p>
        </w:tc>
      </w:tr>
    </w:tbl>
    <w:p w14:paraId="2F010D23" w14:textId="607E5306" w:rsidR="00295558" w:rsidRDefault="00295558" w:rsidP="621F5D14">
      <w:pPr>
        <w:jc w:val="both"/>
        <w:rPr>
          <w:sz w:val="22"/>
          <w:szCs w:val="22"/>
        </w:rPr>
      </w:pPr>
    </w:p>
    <w:p w14:paraId="6943E61E" w14:textId="2BE1FAC2" w:rsidR="00295558" w:rsidRDefault="001D4257" w:rsidP="621F5D14">
      <w:pPr>
        <w:jc w:val="both"/>
        <w:rPr>
          <w:sz w:val="22"/>
          <w:szCs w:val="22"/>
        </w:rPr>
      </w:pPr>
      <w:r w:rsidRPr="004C2799">
        <w:rPr>
          <w:bCs/>
          <w:color w:val="000000"/>
        </w:rPr>
        <w:t xml:space="preserve">La solicitud de “Altas” y “Bajas” de nuevos investigadores en el </w:t>
      </w:r>
      <w:r w:rsidRPr="004C2799">
        <w:rPr>
          <w:b/>
          <w:bCs/>
          <w:color w:val="000000"/>
        </w:rPr>
        <w:t>equipo de investigación</w:t>
      </w:r>
      <w:r w:rsidRPr="004C2799">
        <w:rPr>
          <w:bCs/>
          <w:color w:val="000000"/>
        </w:rPr>
        <w:t xml:space="preserve"> ha debido ser tramitada de acuerdo con </w:t>
      </w:r>
      <w:r w:rsidRPr="004C2799">
        <w:rPr>
          <w:b/>
          <w:bCs/>
          <w:color w:val="000000"/>
        </w:rPr>
        <w:t>las instrucciones de ejecución y justificación</w:t>
      </w:r>
      <w:r w:rsidRPr="004C2799">
        <w:rPr>
          <w:bCs/>
          <w:color w:val="000000"/>
        </w:rPr>
        <w:t xml:space="preserve"> expuestas en la página web de la convocatoria. La incorporación de personal que haya participado en el proyecto en el </w:t>
      </w:r>
      <w:r w:rsidR="0064555D" w:rsidRPr="0064555D">
        <w:rPr>
          <w:b/>
          <w:bCs/>
          <w:color w:val="000000"/>
        </w:rPr>
        <w:t xml:space="preserve">colaborador </w:t>
      </w:r>
      <w:r>
        <w:rPr>
          <w:bCs/>
          <w:color w:val="000000"/>
        </w:rPr>
        <w:t>deben que haber sido comunicadas al Servicio de Gestión de la Investigación y</w:t>
      </w:r>
      <w:r w:rsidRPr="004C2799">
        <w:rPr>
          <w:bCs/>
          <w:color w:val="000000"/>
        </w:rPr>
        <w:t xml:space="preserve"> su actividad debe incluirse y justificarse en este informe</w:t>
      </w:r>
    </w:p>
    <w:p w14:paraId="6E4FB438" w14:textId="5CE424A1" w:rsidR="00295558" w:rsidRDefault="00295558" w:rsidP="621F5D14">
      <w:pPr>
        <w:jc w:val="both"/>
        <w:rPr>
          <w:sz w:val="22"/>
          <w:szCs w:val="22"/>
        </w:rPr>
      </w:pPr>
    </w:p>
    <w:p w14:paraId="375E10F3" w14:textId="18E01A57" w:rsidR="007C2E1D" w:rsidRDefault="007C2E1D" w:rsidP="621F5D14">
      <w:pPr>
        <w:jc w:val="both"/>
        <w:rPr>
          <w:sz w:val="22"/>
          <w:szCs w:val="22"/>
        </w:rPr>
      </w:pPr>
    </w:p>
    <w:p w14:paraId="685F3F30" w14:textId="4C37EA9B" w:rsidR="007C2E1D" w:rsidRDefault="007C2E1D" w:rsidP="621F5D14">
      <w:pPr>
        <w:jc w:val="both"/>
        <w:rPr>
          <w:sz w:val="22"/>
          <w:szCs w:val="22"/>
        </w:rPr>
      </w:pPr>
    </w:p>
    <w:p w14:paraId="1830122E" w14:textId="3AF0BF99" w:rsidR="007C2E1D" w:rsidRDefault="007C2E1D" w:rsidP="621F5D14">
      <w:pPr>
        <w:jc w:val="both"/>
        <w:rPr>
          <w:sz w:val="22"/>
          <w:szCs w:val="22"/>
        </w:rPr>
      </w:pPr>
    </w:p>
    <w:p w14:paraId="40F3172A" w14:textId="4B78EB99" w:rsidR="007C2E1D" w:rsidRDefault="007C2E1D" w:rsidP="621F5D14">
      <w:pPr>
        <w:jc w:val="both"/>
        <w:rPr>
          <w:sz w:val="22"/>
          <w:szCs w:val="22"/>
        </w:rPr>
      </w:pPr>
    </w:p>
    <w:p w14:paraId="78F32F09" w14:textId="5F4042E6" w:rsidR="007C2E1D" w:rsidRDefault="007C2E1D" w:rsidP="621F5D14">
      <w:pPr>
        <w:jc w:val="both"/>
        <w:rPr>
          <w:sz w:val="22"/>
          <w:szCs w:val="22"/>
        </w:rPr>
      </w:pPr>
    </w:p>
    <w:p w14:paraId="3F534A32" w14:textId="512E9967" w:rsidR="007C2E1D" w:rsidRDefault="007C2E1D" w:rsidP="621F5D14">
      <w:pPr>
        <w:jc w:val="both"/>
        <w:rPr>
          <w:sz w:val="22"/>
          <w:szCs w:val="22"/>
        </w:rPr>
      </w:pPr>
    </w:p>
    <w:p w14:paraId="03BFE920" w14:textId="752F9070" w:rsidR="007C2E1D" w:rsidRDefault="007C2E1D" w:rsidP="621F5D14">
      <w:pPr>
        <w:jc w:val="both"/>
        <w:rPr>
          <w:sz w:val="22"/>
          <w:szCs w:val="22"/>
        </w:rPr>
      </w:pPr>
    </w:p>
    <w:p w14:paraId="3CC50CD4" w14:textId="4F1DCDBB" w:rsidR="007C2E1D" w:rsidRDefault="007C2E1D" w:rsidP="621F5D14">
      <w:pPr>
        <w:jc w:val="both"/>
        <w:rPr>
          <w:sz w:val="22"/>
          <w:szCs w:val="22"/>
        </w:rPr>
      </w:pPr>
    </w:p>
    <w:p w14:paraId="456A68E2" w14:textId="7EE5030F" w:rsidR="007C2E1D" w:rsidRDefault="007C2E1D" w:rsidP="621F5D14">
      <w:pPr>
        <w:jc w:val="both"/>
        <w:rPr>
          <w:sz w:val="22"/>
          <w:szCs w:val="22"/>
        </w:rPr>
      </w:pPr>
    </w:p>
    <w:p w14:paraId="32B352AE" w14:textId="5CC59DE5" w:rsidR="007C2E1D" w:rsidRDefault="007C2E1D" w:rsidP="621F5D14">
      <w:pPr>
        <w:jc w:val="both"/>
        <w:rPr>
          <w:sz w:val="22"/>
          <w:szCs w:val="22"/>
        </w:rPr>
      </w:pPr>
    </w:p>
    <w:p w14:paraId="244747E3" w14:textId="54A62691" w:rsidR="007C2E1D" w:rsidRDefault="007C2E1D" w:rsidP="621F5D14">
      <w:pPr>
        <w:jc w:val="both"/>
        <w:rPr>
          <w:sz w:val="22"/>
          <w:szCs w:val="22"/>
        </w:rPr>
      </w:pPr>
    </w:p>
    <w:p w14:paraId="05225CC0" w14:textId="31A82891" w:rsidR="007C2E1D" w:rsidRDefault="007C2E1D" w:rsidP="621F5D14">
      <w:pPr>
        <w:jc w:val="both"/>
        <w:rPr>
          <w:sz w:val="22"/>
          <w:szCs w:val="22"/>
        </w:rPr>
      </w:pPr>
    </w:p>
    <w:p w14:paraId="1B29110E" w14:textId="510A3734" w:rsidR="007C2E1D" w:rsidRDefault="007C2E1D" w:rsidP="621F5D14">
      <w:pPr>
        <w:jc w:val="both"/>
        <w:rPr>
          <w:sz w:val="22"/>
          <w:szCs w:val="22"/>
        </w:rPr>
      </w:pPr>
    </w:p>
    <w:p w14:paraId="0FF493BF" w14:textId="14515819" w:rsidR="007C2E1D" w:rsidRDefault="007C2E1D" w:rsidP="621F5D14">
      <w:pPr>
        <w:jc w:val="both"/>
        <w:rPr>
          <w:sz w:val="22"/>
          <w:szCs w:val="22"/>
        </w:rPr>
      </w:pPr>
    </w:p>
    <w:p w14:paraId="0FAD78CC" w14:textId="1A508EEC" w:rsidR="007C2E1D" w:rsidRDefault="007C2E1D" w:rsidP="621F5D14">
      <w:pPr>
        <w:jc w:val="both"/>
        <w:rPr>
          <w:sz w:val="22"/>
          <w:szCs w:val="22"/>
        </w:rPr>
      </w:pPr>
    </w:p>
    <w:p w14:paraId="1F87AE8E" w14:textId="4E7A5C0A" w:rsidR="007C2E1D" w:rsidRDefault="007C2E1D" w:rsidP="621F5D14">
      <w:pPr>
        <w:jc w:val="both"/>
        <w:rPr>
          <w:sz w:val="22"/>
          <w:szCs w:val="22"/>
        </w:rPr>
      </w:pPr>
    </w:p>
    <w:p w14:paraId="4729C9F8" w14:textId="77777777" w:rsidR="00FF402C" w:rsidRDefault="00FF402C" w:rsidP="621F5D14">
      <w:pPr>
        <w:jc w:val="both"/>
        <w:rPr>
          <w:sz w:val="22"/>
          <w:szCs w:val="22"/>
        </w:rPr>
      </w:pPr>
    </w:p>
    <w:p w14:paraId="4F44085E" w14:textId="63AA098C" w:rsidR="007C2E1D" w:rsidRDefault="007C2E1D" w:rsidP="621F5D14">
      <w:pPr>
        <w:jc w:val="both"/>
        <w:rPr>
          <w:sz w:val="22"/>
          <w:szCs w:val="22"/>
        </w:rPr>
      </w:pPr>
    </w:p>
    <w:p w14:paraId="0D3D20AC" w14:textId="77777777" w:rsidR="007C2E1D" w:rsidRDefault="007C2E1D" w:rsidP="621F5D14">
      <w:pPr>
        <w:jc w:val="both"/>
        <w:rPr>
          <w:sz w:val="22"/>
          <w:szCs w:val="22"/>
        </w:rPr>
      </w:pPr>
    </w:p>
    <w:p w14:paraId="6ABA44CB" w14:textId="1C5ECD39" w:rsidR="00295558" w:rsidRDefault="00295558" w:rsidP="621F5D14">
      <w:pPr>
        <w:jc w:val="both"/>
        <w:rPr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496"/>
        <w:gridCol w:w="521"/>
        <w:gridCol w:w="2260"/>
        <w:gridCol w:w="756"/>
        <w:gridCol w:w="2575"/>
      </w:tblGrid>
      <w:tr w:rsidR="007C2E1D" w:rsidRPr="00B31DD0" w14:paraId="5B320A6B" w14:textId="77777777" w:rsidTr="005B4192">
        <w:tc>
          <w:tcPr>
            <w:tcW w:w="9568" w:type="dxa"/>
            <w:gridSpan w:val="6"/>
            <w:shd w:val="clear" w:color="auto" w:fill="EEECE1"/>
          </w:tcPr>
          <w:p w14:paraId="63347ED8" w14:textId="537F234E" w:rsidR="007C2E1D" w:rsidRDefault="007C2E1D" w:rsidP="005B419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</w:t>
            </w:r>
            <w:r w:rsidRPr="00213C42">
              <w:rPr>
                <w:b/>
                <w:sz w:val="24"/>
              </w:rPr>
              <w:t>. Progreso y resultados del proyecto</w:t>
            </w:r>
            <w:r>
              <w:rPr>
                <w:b/>
                <w:sz w:val="24"/>
              </w:rPr>
              <w:t xml:space="preserve"> </w:t>
            </w:r>
          </w:p>
          <w:p w14:paraId="6FF31323" w14:textId="77777777" w:rsidR="007C2E1D" w:rsidRPr="00213C42" w:rsidRDefault="007C2E1D" w:rsidP="005B4192">
            <w:pPr>
              <w:jc w:val="both"/>
              <w:rPr>
                <w:rStyle w:val="bold"/>
                <w:rFonts w:eastAsia="Calibri"/>
                <w:b w:val="0"/>
                <w:i/>
              </w:rPr>
            </w:pPr>
            <w:r w:rsidRPr="00213C42">
              <w:rPr>
                <w:rFonts w:eastAsia="Calibri" w:cs="Arial"/>
                <w:i/>
                <w:szCs w:val="22"/>
                <w:lang w:val="x-none" w:eastAsia="en-US"/>
              </w:rPr>
              <w:t xml:space="preserve">Se debe </w:t>
            </w:r>
            <w:r w:rsidRPr="00213C42">
              <w:rPr>
                <w:rFonts w:cs="Arial"/>
                <w:bCs/>
                <w:i/>
              </w:rPr>
              <w:t>reflejar el progreso de las actividades del proyecto y el cumplimiento de los objetivos propuestos</w:t>
            </w:r>
          </w:p>
        </w:tc>
      </w:tr>
      <w:tr w:rsidR="007C2E1D" w:rsidRPr="00B31DD0" w14:paraId="561196C6" w14:textId="77777777" w:rsidTr="005B4192">
        <w:tc>
          <w:tcPr>
            <w:tcW w:w="9568" w:type="dxa"/>
            <w:gridSpan w:val="6"/>
          </w:tcPr>
          <w:p w14:paraId="29C68982" w14:textId="0DC929D5" w:rsidR="007C2E1D" w:rsidRDefault="007C2E1D" w:rsidP="005B4192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B</w:t>
            </w:r>
            <w:r w:rsidRPr="00161557">
              <w:rPr>
                <w:rStyle w:val="bold"/>
                <w:rFonts w:eastAsia="Calibri"/>
              </w:rPr>
              <w:t>1. Desarrol</w:t>
            </w:r>
            <w:r>
              <w:rPr>
                <w:rStyle w:val="bold"/>
                <w:rFonts w:eastAsia="Calibri"/>
              </w:rPr>
              <w:t xml:space="preserve">lo de los objetivos planteados. </w:t>
            </w:r>
          </w:p>
          <w:p w14:paraId="40960383" w14:textId="77777777" w:rsidR="007C2E1D" w:rsidRPr="001F5BFC" w:rsidRDefault="007C2E1D" w:rsidP="005B4192">
            <w:pPr>
              <w:jc w:val="both"/>
              <w:rPr>
                <w:rStyle w:val="italic"/>
                <w:rFonts w:eastAsia="Calibri"/>
                <w:b/>
                <w:i w:val="0"/>
              </w:rPr>
            </w:pPr>
            <w:r w:rsidRPr="00555084">
              <w:rPr>
                <w:rStyle w:val="bold"/>
                <w:rFonts w:eastAsia="Calibri"/>
                <w:i/>
              </w:rPr>
              <w:t>Describa</w:t>
            </w:r>
            <w:r w:rsidRPr="001F5BFC">
              <w:rPr>
                <w:rStyle w:val="bold"/>
                <w:rFonts w:eastAsia="Calibri"/>
                <w:b w:val="0"/>
                <w:i/>
              </w:rPr>
              <w:t xml:space="preserve"> los objetivos y el grado de cumplimiento de los mismos (</w:t>
            </w:r>
            <w:r w:rsidRPr="001F5BFC">
              <w:rPr>
                <w:rStyle w:val="bold"/>
                <w:rFonts w:eastAsia="Calibri"/>
                <w:i/>
              </w:rPr>
              <w:t>porcentaje estimado respecto al objetivo planteado</w:t>
            </w:r>
            <w:r w:rsidRPr="001F5BFC">
              <w:rPr>
                <w:rStyle w:val="bold"/>
                <w:rFonts w:eastAsia="Calibri"/>
                <w:b w:val="0"/>
                <w:i/>
              </w:rPr>
              <w:t xml:space="preserve"> y, en su caso, indique lo que queda por realizar en cada uno de ellos)</w:t>
            </w:r>
            <w:r>
              <w:rPr>
                <w:rStyle w:val="bold"/>
                <w:rFonts w:eastAsia="Calibri"/>
                <w:b w:val="0"/>
                <w:i/>
              </w:rPr>
              <w:t>.</w:t>
            </w:r>
          </w:p>
        </w:tc>
      </w:tr>
      <w:tr w:rsidR="007C2E1D" w:rsidRPr="005A064D" w14:paraId="6A54FEDB" w14:textId="77777777" w:rsidTr="005B4192">
        <w:trPr>
          <w:trHeight w:val="345"/>
        </w:trPr>
        <w:tc>
          <w:tcPr>
            <w:tcW w:w="3598" w:type="dxa"/>
            <w:gridSpan w:val="3"/>
            <w:vMerge w:val="restart"/>
          </w:tcPr>
          <w:p w14:paraId="7BD21021" w14:textId="77777777" w:rsidR="007C2E1D" w:rsidRDefault="007C2E1D" w:rsidP="005B4192">
            <w:pPr>
              <w:rPr>
                <w:b/>
              </w:rPr>
            </w:pPr>
            <w:r w:rsidRPr="009C2570">
              <w:rPr>
                <w:b/>
              </w:rPr>
              <w:t>Objetivo 1</w:t>
            </w:r>
          </w:p>
          <w:p w14:paraId="44C1B8E6" w14:textId="77777777" w:rsidR="007C2E1D" w:rsidRDefault="007C2E1D" w:rsidP="005B4192">
            <w:pPr>
              <w:rPr>
                <w:b/>
              </w:rPr>
            </w:pPr>
          </w:p>
          <w:p w14:paraId="56DF3395" w14:textId="77777777" w:rsidR="007C2E1D" w:rsidRPr="009C2570" w:rsidRDefault="007C2E1D" w:rsidP="005B4192">
            <w:pPr>
              <w:rPr>
                <w:b/>
              </w:rPr>
            </w:pPr>
          </w:p>
        </w:tc>
        <w:tc>
          <w:tcPr>
            <w:tcW w:w="5970" w:type="dxa"/>
            <w:gridSpan w:val="3"/>
            <w:tcBorders>
              <w:bottom w:val="nil"/>
            </w:tcBorders>
          </w:tcPr>
          <w:p w14:paraId="4BCAC7C6" w14:textId="77777777" w:rsidR="007C2E1D" w:rsidRPr="00233631" w:rsidRDefault="007C2E1D" w:rsidP="007C2E1D">
            <w:pPr>
              <w:ind w:firstLine="0"/>
              <w:rPr>
                <w:b/>
                <w:i/>
                <w:sz w:val="14"/>
              </w:rPr>
            </w:pPr>
            <w:r w:rsidRPr="00FD27DE">
              <w:rPr>
                <w:i/>
              </w:rPr>
              <w:t>Progreso y consecución del objetivo 1</w:t>
            </w:r>
            <w:r w:rsidRPr="00555084">
              <w:rPr>
                <w:rStyle w:val="bold"/>
                <w:rFonts w:eastAsia="Calibri"/>
                <w:i/>
              </w:rPr>
              <w:t xml:space="preserve"> </w:t>
            </w:r>
            <w:r w:rsidRPr="00D0026B">
              <w:rPr>
                <w:rStyle w:val="bold"/>
                <w:rFonts w:eastAsia="Calibri"/>
                <w:b w:val="0"/>
                <w:i/>
              </w:rPr>
              <w:t>(</w:t>
            </w:r>
            <w:r w:rsidRPr="00233631">
              <w:rPr>
                <w:rStyle w:val="bold"/>
                <w:rFonts w:eastAsia="Calibri"/>
                <w:b w:val="0"/>
                <w:i/>
                <w:sz w:val="14"/>
              </w:rPr>
              <w:t xml:space="preserve">Describa </w:t>
            </w:r>
            <w:r>
              <w:rPr>
                <w:rStyle w:val="bold"/>
                <w:rFonts w:eastAsia="Calibri"/>
                <w:b w:val="0"/>
                <w:i/>
                <w:sz w:val="14"/>
              </w:rPr>
              <w:t>el objetivo</w:t>
            </w:r>
            <w:r w:rsidRPr="00233631">
              <w:rPr>
                <w:rStyle w:val="bold"/>
                <w:rFonts w:eastAsia="Calibri"/>
                <w:b w:val="0"/>
                <w:i/>
                <w:sz w:val="14"/>
              </w:rPr>
              <w:t xml:space="preserve"> y el grado de cumplimiento</w:t>
            </w:r>
            <w:r>
              <w:rPr>
                <w:rStyle w:val="bold"/>
                <w:rFonts w:eastAsia="Calibri"/>
                <w:b w:val="0"/>
                <w:i/>
                <w:sz w:val="14"/>
              </w:rPr>
              <w:t xml:space="preserve"> del mismo</w:t>
            </w:r>
            <w:r w:rsidRPr="00233631">
              <w:rPr>
                <w:rStyle w:val="bold"/>
                <w:rFonts w:eastAsia="Calibri"/>
                <w:b w:val="0"/>
                <w:i/>
                <w:sz w:val="14"/>
              </w:rPr>
              <w:t>)</w:t>
            </w:r>
          </w:p>
          <w:p w14:paraId="3D5EDF4E" w14:textId="77777777" w:rsidR="007C2E1D" w:rsidRDefault="007C2E1D" w:rsidP="005B4192">
            <w:pPr>
              <w:rPr>
                <w:i/>
                <w:sz w:val="16"/>
              </w:rPr>
            </w:pPr>
          </w:p>
          <w:p w14:paraId="7BA98E25" w14:textId="77777777" w:rsidR="007C2E1D" w:rsidRPr="00D0026B" w:rsidRDefault="007C2E1D" w:rsidP="005B4192">
            <w:pPr>
              <w:rPr>
                <w:i/>
                <w:sz w:val="16"/>
              </w:rPr>
            </w:pPr>
          </w:p>
          <w:p w14:paraId="32BF2757" w14:textId="77777777" w:rsidR="007C2E1D" w:rsidRPr="00FD27DE" w:rsidRDefault="007C2E1D" w:rsidP="005B4192">
            <w:pPr>
              <w:rPr>
                <w:i/>
              </w:rPr>
            </w:pPr>
          </w:p>
        </w:tc>
      </w:tr>
      <w:tr w:rsidR="007C2E1D" w:rsidRPr="005A064D" w14:paraId="7D25FB03" w14:textId="77777777" w:rsidTr="005B4192">
        <w:trPr>
          <w:trHeight w:val="289"/>
        </w:trPr>
        <w:tc>
          <w:tcPr>
            <w:tcW w:w="3598" w:type="dxa"/>
            <w:gridSpan w:val="3"/>
            <w:vMerge/>
            <w:tcBorders>
              <w:right w:val="single" w:sz="4" w:space="0" w:color="auto"/>
            </w:tcBorders>
          </w:tcPr>
          <w:p w14:paraId="59C217FC" w14:textId="77777777" w:rsidR="007C2E1D" w:rsidRPr="009C2570" w:rsidRDefault="007C2E1D" w:rsidP="005B4192">
            <w:pPr>
              <w:rPr>
                <w:b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521" w14:textId="77777777" w:rsidR="007C2E1D" w:rsidRPr="00AB2807" w:rsidRDefault="007C2E1D" w:rsidP="005B4192">
            <w:pPr>
              <w:rPr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9A6" w14:textId="77777777" w:rsidR="007C2E1D" w:rsidRPr="00AB2807" w:rsidRDefault="007C2E1D" w:rsidP="007C2E1D">
            <w:pPr>
              <w:ind w:firstLine="0"/>
              <w:rPr>
                <w:i/>
                <w:color w:val="000000"/>
              </w:rPr>
            </w:pPr>
            <w:r w:rsidRPr="000F1757">
              <w:rPr>
                <w:i/>
                <w:color w:val="000000"/>
                <w:sz w:val="18"/>
              </w:rPr>
              <w:t>Porcentaje estimado:</w:t>
            </w:r>
          </w:p>
        </w:tc>
      </w:tr>
      <w:tr w:rsidR="007C2E1D" w:rsidRPr="005A064D" w14:paraId="47A6DAD0" w14:textId="77777777" w:rsidTr="005B4192">
        <w:trPr>
          <w:trHeight w:val="345"/>
        </w:trPr>
        <w:tc>
          <w:tcPr>
            <w:tcW w:w="3598" w:type="dxa"/>
            <w:gridSpan w:val="3"/>
            <w:vMerge w:val="restart"/>
          </w:tcPr>
          <w:p w14:paraId="351BB014" w14:textId="77777777" w:rsidR="007C2E1D" w:rsidRDefault="007C2E1D" w:rsidP="005B4192">
            <w:pPr>
              <w:rPr>
                <w:b/>
              </w:rPr>
            </w:pPr>
            <w:r w:rsidRPr="009C2570">
              <w:rPr>
                <w:b/>
              </w:rPr>
              <w:t>Objetivo 2</w:t>
            </w:r>
          </w:p>
          <w:p w14:paraId="023ED133" w14:textId="77777777" w:rsidR="007C2E1D" w:rsidRDefault="007C2E1D" w:rsidP="005B4192">
            <w:pPr>
              <w:rPr>
                <w:b/>
              </w:rPr>
            </w:pPr>
          </w:p>
          <w:p w14:paraId="3EEC5483" w14:textId="77777777" w:rsidR="007C2E1D" w:rsidRPr="009C2570" w:rsidRDefault="007C2E1D" w:rsidP="005B4192">
            <w:pPr>
              <w:rPr>
                <w:b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bottom w:val="nil"/>
            </w:tcBorders>
          </w:tcPr>
          <w:p w14:paraId="0B730E45" w14:textId="77777777" w:rsidR="007C2E1D" w:rsidRPr="00233631" w:rsidRDefault="007C2E1D" w:rsidP="007C2E1D">
            <w:pPr>
              <w:ind w:firstLine="0"/>
              <w:rPr>
                <w:b/>
                <w:i/>
                <w:sz w:val="14"/>
              </w:rPr>
            </w:pPr>
            <w:r w:rsidRPr="00FD27DE">
              <w:rPr>
                <w:i/>
              </w:rPr>
              <w:t>Progreso y consecución del objetivo 2</w:t>
            </w:r>
            <w:r w:rsidRPr="00555084">
              <w:rPr>
                <w:rStyle w:val="bold"/>
                <w:rFonts w:eastAsia="Calibri"/>
                <w:i/>
              </w:rPr>
              <w:t xml:space="preserve"> </w:t>
            </w:r>
            <w:r w:rsidRPr="00FD27DE">
              <w:rPr>
                <w:i/>
              </w:rPr>
              <w:t>1</w:t>
            </w:r>
            <w:r w:rsidRPr="00555084">
              <w:rPr>
                <w:rStyle w:val="bold"/>
                <w:rFonts w:eastAsia="Calibri"/>
                <w:i/>
              </w:rPr>
              <w:t xml:space="preserve"> </w:t>
            </w:r>
            <w:r w:rsidRPr="00D0026B">
              <w:rPr>
                <w:rStyle w:val="bold"/>
                <w:rFonts w:eastAsia="Calibri"/>
                <w:b w:val="0"/>
                <w:i/>
              </w:rPr>
              <w:t>(</w:t>
            </w:r>
            <w:r w:rsidRPr="00233631">
              <w:rPr>
                <w:rStyle w:val="bold"/>
                <w:rFonts w:eastAsia="Calibri"/>
                <w:b w:val="0"/>
                <w:i/>
                <w:sz w:val="14"/>
              </w:rPr>
              <w:t xml:space="preserve">Describa </w:t>
            </w:r>
            <w:r>
              <w:rPr>
                <w:rStyle w:val="bold"/>
                <w:rFonts w:eastAsia="Calibri"/>
                <w:b w:val="0"/>
                <w:i/>
                <w:sz w:val="14"/>
              </w:rPr>
              <w:t>el objetivo</w:t>
            </w:r>
            <w:r w:rsidRPr="00233631">
              <w:rPr>
                <w:rStyle w:val="bold"/>
                <w:rFonts w:eastAsia="Calibri"/>
                <w:b w:val="0"/>
                <w:i/>
                <w:sz w:val="14"/>
              </w:rPr>
              <w:t xml:space="preserve"> y el grado de cumplimiento</w:t>
            </w:r>
            <w:r>
              <w:rPr>
                <w:rStyle w:val="bold"/>
                <w:rFonts w:eastAsia="Calibri"/>
                <w:b w:val="0"/>
                <w:i/>
                <w:sz w:val="14"/>
              </w:rPr>
              <w:t xml:space="preserve"> del mismo</w:t>
            </w:r>
            <w:r w:rsidRPr="00233631">
              <w:rPr>
                <w:rStyle w:val="bold"/>
                <w:rFonts w:eastAsia="Calibri"/>
                <w:b w:val="0"/>
                <w:i/>
                <w:sz w:val="14"/>
              </w:rPr>
              <w:t>)</w:t>
            </w:r>
          </w:p>
          <w:p w14:paraId="57F72E07" w14:textId="77777777" w:rsidR="007C2E1D" w:rsidRDefault="007C2E1D" w:rsidP="005B4192">
            <w:pPr>
              <w:rPr>
                <w:i/>
                <w:sz w:val="16"/>
              </w:rPr>
            </w:pPr>
          </w:p>
          <w:p w14:paraId="40ADAEE4" w14:textId="77777777" w:rsidR="007C2E1D" w:rsidRPr="00D0026B" w:rsidRDefault="007C2E1D" w:rsidP="005B4192">
            <w:pPr>
              <w:rPr>
                <w:i/>
                <w:sz w:val="16"/>
              </w:rPr>
            </w:pPr>
          </w:p>
          <w:p w14:paraId="621B2D54" w14:textId="77777777" w:rsidR="007C2E1D" w:rsidRPr="00FD27DE" w:rsidRDefault="007C2E1D" w:rsidP="005B4192">
            <w:pPr>
              <w:rPr>
                <w:i/>
              </w:rPr>
            </w:pPr>
          </w:p>
        </w:tc>
      </w:tr>
      <w:tr w:rsidR="007C2E1D" w:rsidRPr="005A064D" w14:paraId="23C653F8" w14:textId="77777777" w:rsidTr="005B4192">
        <w:trPr>
          <w:trHeight w:val="289"/>
        </w:trPr>
        <w:tc>
          <w:tcPr>
            <w:tcW w:w="3598" w:type="dxa"/>
            <w:gridSpan w:val="3"/>
            <w:vMerge/>
            <w:tcBorders>
              <w:right w:val="single" w:sz="4" w:space="0" w:color="auto"/>
            </w:tcBorders>
          </w:tcPr>
          <w:p w14:paraId="67253B98" w14:textId="77777777" w:rsidR="007C2E1D" w:rsidRPr="009C2570" w:rsidRDefault="007C2E1D" w:rsidP="005B4192">
            <w:pPr>
              <w:rPr>
                <w:b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C34DA" w14:textId="77777777" w:rsidR="007C2E1D" w:rsidRPr="00FD27DE" w:rsidRDefault="007C2E1D" w:rsidP="005B4192">
            <w:pPr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4419F" w14:textId="77777777" w:rsidR="007C2E1D" w:rsidRPr="00FD27DE" w:rsidRDefault="007C2E1D" w:rsidP="007C2E1D">
            <w:pPr>
              <w:ind w:firstLine="0"/>
              <w:rPr>
                <w:i/>
              </w:rPr>
            </w:pPr>
            <w:r w:rsidRPr="000F1757">
              <w:rPr>
                <w:i/>
                <w:sz w:val="18"/>
              </w:rPr>
              <w:t>Porcentaje estimado:</w:t>
            </w:r>
          </w:p>
        </w:tc>
      </w:tr>
      <w:tr w:rsidR="007C2E1D" w:rsidRPr="005A064D" w14:paraId="3797D401" w14:textId="77777777" w:rsidTr="005B4192">
        <w:trPr>
          <w:trHeight w:val="562"/>
        </w:trPr>
        <w:tc>
          <w:tcPr>
            <w:tcW w:w="3598" w:type="dxa"/>
            <w:gridSpan w:val="3"/>
            <w:vMerge w:val="restart"/>
            <w:tcBorders>
              <w:right w:val="single" w:sz="4" w:space="0" w:color="auto"/>
            </w:tcBorders>
          </w:tcPr>
          <w:p w14:paraId="0A901774" w14:textId="77777777" w:rsidR="007C2E1D" w:rsidRDefault="007C2E1D" w:rsidP="005B4192">
            <w:pPr>
              <w:rPr>
                <w:b/>
              </w:rPr>
            </w:pPr>
            <w:r w:rsidRPr="009C2570">
              <w:rPr>
                <w:b/>
              </w:rPr>
              <w:t>Objetivo n</w:t>
            </w:r>
          </w:p>
          <w:p w14:paraId="54E0861F" w14:textId="77777777" w:rsidR="007C2E1D" w:rsidRDefault="007C2E1D" w:rsidP="005B4192">
            <w:pPr>
              <w:rPr>
                <w:b/>
              </w:rPr>
            </w:pPr>
          </w:p>
          <w:p w14:paraId="448629F4" w14:textId="77777777" w:rsidR="007C2E1D" w:rsidRPr="009C2570" w:rsidRDefault="007C2E1D" w:rsidP="005B4192">
            <w:pPr>
              <w:rPr>
                <w:b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4558C" w14:textId="77777777" w:rsidR="007C2E1D" w:rsidRPr="00233631" w:rsidRDefault="007C2E1D" w:rsidP="005B4192">
            <w:pPr>
              <w:rPr>
                <w:b/>
                <w:i/>
                <w:sz w:val="14"/>
              </w:rPr>
            </w:pPr>
            <w:r w:rsidRPr="00FD27DE">
              <w:rPr>
                <w:i/>
              </w:rPr>
              <w:t xml:space="preserve">Progreso y consecución del objetivo </w:t>
            </w:r>
            <w:r w:rsidRPr="00233631">
              <w:rPr>
                <w:i/>
                <w:sz w:val="18"/>
              </w:rPr>
              <w:t>n (</w:t>
            </w:r>
            <w:r w:rsidRPr="00FD27DE">
              <w:rPr>
                <w:i/>
              </w:rPr>
              <w:t>1</w:t>
            </w:r>
            <w:r w:rsidRPr="00555084">
              <w:rPr>
                <w:rStyle w:val="bold"/>
                <w:rFonts w:eastAsia="Calibri"/>
                <w:i/>
              </w:rPr>
              <w:t xml:space="preserve"> </w:t>
            </w:r>
            <w:r w:rsidRPr="00D0026B">
              <w:rPr>
                <w:rStyle w:val="bold"/>
                <w:rFonts w:eastAsia="Calibri"/>
                <w:b w:val="0"/>
                <w:i/>
              </w:rPr>
              <w:t>(</w:t>
            </w:r>
            <w:r w:rsidRPr="00233631">
              <w:rPr>
                <w:rStyle w:val="bold"/>
                <w:rFonts w:eastAsia="Calibri"/>
                <w:b w:val="0"/>
                <w:i/>
                <w:sz w:val="14"/>
              </w:rPr>
              <w:t xml:space="preserve">Describa </w:t>
            </w:r>
            <w:r>
              <w:rPr>
                <w:rStyle w:val="bold"/>
                <w:rFonts w:eastAsia="Calibri"/>
                <w:b w:val="0"/>
                <w:i/>
                <w:sz w:val="14"/>
              </w:rPr>
              <w:t>el objetivo</w:t>
            </w:r>
            <w:r w:rsidRPr="00233631">
              <w:rPr>
                <w:rStyle w:val="bold"/>
                <w:rFonts w:eastAsia="Calibri"/>
                <w:b w:val="0"/>
                <w:i/>
                <w:sz w:val="14"/>
              </w:rPr>
              <w:t xml:space="preserve"> y el grado de cumplimiento</w:t>
            </w:r>
            <w:r>
              <w:rPr>
                <w:rStyle w:val="bold"/>
                <w:rFonts w:eastAsia="Calibri"/>
                <w:b w:val="0"/>
                <w:i/>
                <w:sz w:val="14"/>
              </w:rPr>
              <w:t xml:space="preserve"> del mismo</w:t>
            </w:r>
            <w:r w:rsidRPr="00233631">
              <w:rPr>
                <w:rStyle w:val="bold"/>
                <w:rFonts w:eastAsia="Calibri"/>
                <w:b w:val="0"/>
                <w:i/>
                <w:sz w:val="14"/>
              </w:rPr>
              <w:t>)</w:t>
            </w:r>
          </w:p>
          <w:p w14:paraId="4352C8E1" w14:textId="77777777" w:rsidR="007C2E1D" w:rsidRDefault="007C2E1D" w:rsidP="005B4192">
            <w:pPr>
              <w:rPr>
                <w:i/>
                <w:sz w:val="16"/>
              </w:rPr>
            </w:pPr>
          </w:p>
          <w:p w14:paraId="59F14497" w14:textId="77777777" w:rsidR="007C2E1D" w:rsidRPr="00D0026B" w:rsidRDefault="007C2E1D" w:rsidP="005B4192">
            <w:pPr>
              <w:rPr>
                <w:i/>
                <w:sz w:val="16"/>
              </w:rPr>
            </w:pPr>
          </w:p>
          <w:p w14:paraId="17E1416E" w14:textId="77777777" w:rsidR="007C2E1D" w:rsidRPr="00FD27DE" w:rsidRDefault="007C2E1D" w:rsidP="005B4192">
            <w:pPr>
              <w:rPr>
                <w:i/>
              </w:rPr>
            </w:pPr>
          </w:p>
        </w:tc>
      </w:tr>
      <w:tr w:rsidR="007C2E1D" w:rsidRPr="005A064D" w14:paraId="79F83E67" w14:textId="77777777" w:rsidTr="005B4192">
        <w:trPr>
          <w:trHeight w:val="275"/>
        </w:trPr>
        <w:tc>
          <w:tcPr>
            <w:tcW w:w="3598" w:type="dxa"/>
            <w:gridSpan w:val="3"/>
            <w:vMerge/>
          </w:tcPr>
          <w:p w14:paraId="56AD094C" w14:textId="77777777" w:rsidR="007C2E1D" w:rsidRPr="009C2570" w:rsidRDefault="007C2E1D" w:rsidP="005B4192">
            <w:pPr>
              <w:rPr>
                <w:b/>
              </w:rPr>
            </w:pPr>
          </w:p>
        </w:tc>
        <w:tc>
          <w:tcPr>
            <w:tcW w:w="3276" w:type="dxa"/>
            <w:gridSpan w:val="2"/>
            <w:tcBorders>
              <w:top w:val="nil"/>
            </w:tcBorders>
          </w:tcPr>
          <w:p w14:paraId="474A87C5" w14:textId="77777777" w:rsidR="007C2E1D" w:rsidRPr="00FD27DE" w:rsidRDefault="007C2E1D" w:rsidP="005B4192">
            <w:pPr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1475E45" w14:textId="77777777" w:rsidR="007C2E1D" w:rsidRPr="00FD27DE" w:rsidRDefault="007C2E1D" w:rsidP="005B4192">
            <w:pPr>
              <w:rPr>
                <w:i/>
              </w:rPr>
            </w:pPr>
            <w:r w:rsidRPr="000F1757">
              <w:rPr>
                <w:i/>
                <w:sz w:val="18"/>
              </w:rPr>
              <w:t>Porcentaje estimado</w:t>
            </w:r>
            <w:r>
              <w:rPr>
                <w:i/>
              </w:rPr>
              <w:t xml:space="preserve">: </w:t>
            </w:r>
          </w:p>
        </w:tc>
      </w:tr>
      <w:tr w:rsidR="007C2E1D" w:rsidRPr="005A064D" w14:paraId="26DDEA7C" w14:textId="77777777" w:rsidTr="005B4192">
        <w:trPr>
          <w:trHeight w:val="436"/>
        </w:trPr>
        <w:tc>
          <w:tcPr>
            <w:tcW w:w="9568" w:type="dxa"/>
            <w:gridSpan w:val="6"/>
          </w:tcPr>
          <w:p w14:paraId="437EDE3E" w14:textId="026589C0" w:rsidR="007C2E1D" w:rsidRDefault="007C2E1D" w:rsidP="005B4192">
            <w:pPr>
              <w:rPr>
                <w:rFonts w:cs="Arial"/>
              </w:rPr>
            </w:pPr>
            <w:r>
              <w:rPr>
                <w:rStyle w:val="bold"/>
                <w:rFonts w:eastAsia="Calibri"/>
              </w:rPr>
              <w:t>B</w:t>
            </w:r>
            <w:r w:rsidRPr="007940A3">
              <w:rPr>
                <w:rStyle w:val="bold"/>
                <w:rFonts w:eastAsia="Calibri"/>
              </w:rPr>
              <w:t xml:space="preserve">2. </w:t>
            </w:r>
            <w:r w:rsidRPr="0087574F">
              <w:rPr>
                <w:rStyle w:val="bold"/>
                <w:rFonts w:eastAsia="Calibri"/>
              </w:rPr>
              <w:t>Actividades realizadas</w:t>
            </w:r>
            <w:r w:rsidRPr="0087574F">
              <w:rPr>
                <w:rFonts w:cs="Arial"/>
                <w:b/>
              </w:rPr>
              <w:t xml:space="preserve"> y resultados alcanzados</w:t>
            </w:r>
            <w:r>
              <w:rPr>
                <w:rFonts w:cs="Arial"/>
                <w:b/>
              </w:rPr>
              <w:t xml:space="preserve">. </w:t>
            </w:r>
          </w:p>
          <w:p w14:paraId="46C10D61" w14:textId="77777777" w:rsidR="007C2E1D" w:rsidRDefault="007C2E1D" w:rsidP="007C2E1D">
            <w:pPr>
              <w:jc w:val="both"/>
              <w:rPr>
                <w:rFonts w:cs="Arial"/>
                <w:i/>
              </w:rPr>
            </w:pPr>
            <w:r w:rsidRPr="005F354F">
              <w:rPr>
                <w:rFonts w:cs="Arial"/>
                <w:b/>
                <w:i/>
              </w:rPr>
              <w:t>Describa</w:t>
            </w:r>
            <w:r w:rsidRPr="001F5BFC">
              <w:rPr>
                <w:rFonts w:cs="Arial"/>
                <w:i/>
              </w:rPr>
              <w:t xml:space="preserve"> las actividades científico-técnicas realizadas para alcanzar los objet</w:t>
            </w:r>
            <w:r>
              <w:rPr>
                <w:rFonts w:cs="Arial"/>
                <w:i/>
              </w:rPr>
              <w:t>ivos planteados en el proyecto.</w:t>
            </w:r>
          </w:p>
          <w:p w14:paraId="75DF2C7E" w14:textId="103B1C80" w:rsidR="007C2E1D" w:rsidRDefault="007C2E1D" w:rsidP="007C2E1D">
            <w:pPr>
              <w:jc w:val="both"/>
              <w:rPr>
                <w:rFonts w:cs="Arial"/>
                <w:b/>
                <w:i/>
              </w:rPr>
            </w:pPr>
            <w:r w:rsidRPr="00555084">
              <w:rPr>
                <w:rFonts w:cs="Arial"/>
                <w:b/>
                <w:i/>
              </w:rPr>
              <w:t xml:space="preserve">Indique </w:t>
            </w:r>
            <w:r w:rsidRPr="001F5BFC">
              <w:rPr>
                <w:rFonts w:cs="Arial"/>
                <w:i/>
              </w:rPr>
              <w:t xml:space="preserve">para cada actividad los miembros del equipo que han participado. </w:t>
            </w:r>
          </w:p>
          <w:p w14:paraId="06AC9BB4" w14:textId="3907A8B0" w:rsidR="007C2E1D" w:rsidRPr="00E55C74" w:rsidRDefault="007C2E1D" w:rsidP="00CF4578">
            <w:pPr>
              <w:ind w:firstLine="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E55C74">
              <w:rPr>
                <w:rStyle w:val="bold"/>
                <w:rFonts w:eastAsia="Calibri"/>
                <w:i/>
                <w:sz w:val="16"/>
                <w:szCs w:val="16"/>
              </w:rPr>
              <w:t>En caso de incluir figuras, cítelas en el texto e insértelas en la última página</w:t>
            </w:r>
            <w:r>
              <w:rPr>
                <w:rStyle w:val="bold"/>
                <w:rFonts w:eastAsia="Calibri"/>
                <w:i/>
                <w:sz w:val="16"/>
                <w:szCs w:val="16"/>
              </w:rPr>
              <w:t xml:space="preserve">. </w:t>
            </w:r>
            <w:r w:rsidRPr="00E55C74">
              <w:rPr>
                <w:rFonts w:cs="Arial"/>
                <w:b/>
                <w:i/>
                <w:sz w:val="16"/>
                <w:szCs w:val="16"/>
              </w:rPr>
              <w:t xml:space="preserve">Resalte en negrita las actividades realizadas por el /los </w:t>
            </w:r>
            <w:proofErr w:type="spellStart"/>
            <w:r w:rsidRPr="00E55C74">
              <w:rPr>
                <w:rFonts w:cs="Arial"/>
                <w:b/>
                <w:i/>
                <w:sz w:val="16"/>
                <w:szCs w:val="16"/>
              </w:rPr>
              <w:t>IPs</w:t>
            </w:r>
            <w:proofErr w:type="spellEnd"/>
            <w:r w:rsidRPr="00E55C74">
              <w:rPr>
                <w:rFonts w:cs="Arial"/>
                <w:b/>
                <w:i/>
                <w:sz w:val="16"/>
                <w:szCs w:val="16"/>
              </w:rPr>
              <w:t>.</w:t>
            </w:r>
          </w:p>
        </w:tc>
      </w:tr>
      <w:tr w:rsidR="007C2E1D" w:rsidRPr="005A064D" w14:paraId="64E21355" w14:textId="77777777" w:rsidTr="005B4192">
        <w:trPr>
          <w:trHeight w:val="436"/>
        </w:trPr>
        <w:tc>
          <w:tcPr>
            <w:tcW w:w="9568" w:type="dxa"/>
            <w:gridSpan w:val="6"/>
            <w:vAlign w:val="center"/>
          </w:tcPr>
          <w:p w14:paraId="2A796353" w14:textId="77777777" w:rsidR="007C2E1D" w:rsidRPr="009C2570" w:rsidRDefault="007C2E1D" w:rsidP="005B4192">
            <w:pPr>
              <w:rPr>
                <w:b/>
              </w:rPr>
            </w:pPr>
            <w:r w:rsidRPr="009C2570">
              <w:rPr>
                <w:b/>
              </w:rPr>
              <w:t>Actividad 1:</w:t>
            </w:r>
          </w:p>
          <w:p w14:paraId="0DE43D8C" w14:textId="77777777" w:rsidR="007C2E1D" w:rsidRDefault="007C2E1D" w:rsidP="005B4192"/>
          <w:p w14:paraId="0819E7E6" w14:textId="77777777" w:rsidR="007C2E1D" w:rsidRPr="00991672" w:rsidRDefault="007C2E1D" w:rsidP="005B4192"/>
        </w:tc>
      </w:tr>
      <w:tr w:rsidR="007C2E1D" w:rsidRPr="005A064D" w14:paraId="0A2739F3" w14:textId="77777777" w:rsidTr="005B4192">
        <w:trPr>
          <w:trHeight w:val="436"/>
        </w:trPr>
        <w:tc>
          <w:tcPr>
            <w:tcW w:w="9568" w:type="dxa"/>
            <w:gridSpan w:val="6"/>
            <w:vAlign w:val="center"/>
          </w:tcPr>
          <w:p w14:paraId="500C873C" w14:textId="77777777" w:rsidR="007C2E1D" w:rsidRPr="009C2570" w:rsidRDefault="007C2E1D" w:rsidP="005B4192">
            <w:pPr>
              <w:rPr>
                <w:b/>
              </w:rPr>
            </w:pPr>
            <w:r w:rsidRPr="009C2570">
              <w:rPr>
                <w:b/>
              </w:rPr>
              <w:t>Actividad 2:</w:t>
            </w:r>
          </w:p>
          <w:p w14:paraId="0BACDD18" w14:textId="77777777" w:rsidR="007C2E1D" w:rsidRDefault="007C2E1D" w:rsidP="005B4192"/>
          <w:p w14:paraId="01AAA276" w14:textId="77777777" w:rsidR="007C2E1D" w:rsidRDefault="007C2E1D" w:rsidP="005B4192"/>
        </w:tc>
      </w:tr>
      <w:tr w:rsidR="007C2E1D" w:rsidRPr="005A064D" w14:paraId="073199E2" w14:textId="77777777" w:rsidTr="005B4192">
        <w:trPr>
          <w:trHeight w:val="436"/>
        </w:trPr>
        <w:tc>
          <w:tcPr>
            <w:tcW w:w="9568" w:type="dxa"/>
            <w:gridSpan w:val="6"/>
            <w:vAlign w:val="center"/>
          </w:tcPr>
          <w:p w14:paraId="1DE6D1C9" w14:textId="77777777" w:rsidR="007C2E1D" w:rsidRPr="009C2570" w:rsidRDefault="007C2E1D" w:rsidP="005B4192">
            <w:pPr>
              <w:rPr>
                <w:b/>
              </w:rPr>
            </w:pPr>
            <w:r w:rsidRPr="009C2570">
              <w:rPr>
                <w:b/>
              </w:rPr>
              <w:t>Actividad n:</w:t>
            </w:r>
          </w:p>
          <w:p w14:paraId="3B0AC076" w14:textId="77777777" w:rsidR="007C2E1D" w:rsidRDefault="007C2E1D" w:rsidP="005B4192"/>
          <w:p w14:paraId="26863F28" w14:textId="77777777" w:rsidR="007C2E1D" w:rsidRDefault="007C2E1D" w:rsidP="005B4192"/>
        </w:tc>
      </w:tr>
      <w:tr w:rsidR="007C2E1D" w:rsidRPr="005A064D" w14:paraId="72D97250" w14:textId="77777777" w:rsidTr="005B4192">
        <w:trPr>
          <w:trHeight w:val="436"/>
        </w:trPr>
        <w:tc>
          <w:tcPr>
            <w:tcW w:w="9568" w:type="dxa"/>
            <w:gridSpan w:val="6"/>
            <w:shd w:val="clear" w:color="auto" w:fill="auto"/>
            <w:vAlign w:val="center"/>
          </w:tcPr>
          <w:p w14:paraId="14E916FF" w14:textId="2FAA78A7" w:rsidR="007C2E1D" w:rsidRPr="00B31DD0" w:rsidRDefault="007C2E1D" w:rsidP="005B4192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 xml:space="preserve">B3. </w:t>
            </w:r>
            <w:r w:rsidRPr="00B31DD0">
              <w:rPr>
                <w:rStyle w:val="bold"/>
                <w:rFonts w:eastAsia="Calibri"/>
              </w:rPr>
              <w:t>Problemas y cambios en el plan de trabajo</w:t>
            </w:r>
            <w:r>
              <w:rPr>
                <w:rStyle w:val="bold"/>
                <w:rFonts w:eastAsia="Calibri"/>
              </w:rPr>
              <w:t>.</w:t>
            </w:r>
          </w:p>
          <w:p w14:paraId="759511D1" w14:textId="6F0E8091" w:rsidR="007C2E1D" w:rsidRDefault="007C2E1D" w:rsidP="007C2E1D">
            <w:pPr>
              <w:jc w:val="both"/>
              <w:rPr>
                <w:rFonts w:cs="Arial"/>
                <w:sz w:val="16"/>
                <w:szCs w:val="16"/>
              </w:rPr>
            </w:pPr>
            <w:r w:rsidRPr="00555084">
              <w:rPr>
                <w:rStyle w:val="bold"/>
                <w:rFonts w:eastAsia="Calibri"/>
                <w:i/>
              </w:rPr>
              <w:t>Describa</w:t>
            </w:r>
            <w:r w:rsidRPr="00337BEA">
              <w:rPr>
                <w:rStyle w:val="bold"/>
                <w:rFonts w:eastAsia="Calibri"/>
                <w:b w:val="0"/>
                <w:i/>
              </w:rPr>
              <w:t xml:space="preserve"> las dificultades y/o problemas que hayan podido surgir durante el desarrollo del proyecto. Indique cualquier cambio que se haya producido respecto a los objetivos o el plan de trabajo inicialmente planteado, así como las soluciones propuestas para resolverlo</w:t>
            </w:r>
            <w:r>
              <w:rPr>
                <w:rStyle w:val="bold"/>
                <w:rFonts w:eastAsia="Calibri"/>
                <w:b w:val="0"/>
                <w:i/>
              </w:rPr>
              <w:t>s</w:t>
            </w:r>
            <w:r w:rsidRPr="00337BEA">
              <w:rPr>
                <w:rStyle w:val="bold"/>
                <w:rFonts w:eastAsia="Calibri"/>
                <w:b w:val="0"/>
                <w:i/>
              </w:rPr>
              <w:t>.</w:t>
            </w:r>
            <w:r w:rsidRPr="00337BEA">
              <w:rPr>
                <w:rStyle w:val="bold"/>
                <w:rFonts w:eastAsia="Calibri"/>
                <w:i/>
              </w:rPr>
              <w:t xml:space="preserve"> </w:t>
            </w:r>
            <w:r>
              <w:rPr>
                <w:rStyle w:val="bold"/>
                <w:rFonts w:eastAsia="Calibri"/>
                <w:i/>
              </w:rPr>
              <w:t>*</w:t>
            </w:r>
            <w:r w:rsidRPr="00C157DB">
              <w:rPr>
                <w:rStyle w:val="bold"/>
                <w:rFonts w:eastAsia="Calibri"/>
                <w:i/>
                <w:sz w:val="18"/>
              </w:rPr>
              <w:t>Se recuerda que la aceptación de la propuesta de resolución implica el compromiso del cumplimiento de todos los objetivos planteados en la solicitud.</w:t>
            </w:r>
          </w:p>
        </w:tc>
      </w:tr>
      <w:tr w:rsidR="007C2E1D" w:rsidRPr="005A064D" w14:paraId="7381ED94" w14:textId="77777777" w:rsidTr="005B4192">
        <w:trPr>
          <w:trHeight w:val="436"/>
        </w:trPr>
        <w:tc>
          <w:tcPr>
            <w:tcW w:w="9568" w:type="dxa"/>
            <w:gridSpan w:val="6"/>
            <w:vAlign w:val="center"/>
          </w:tcPr>
          <w:p w14:paraId="1B035CC7" w14:textId="77777777" w:rsidR="007C2E1D" w:rsidRPr="000F1757" w:rsidRDefault="007C2E1D" w:rsidP="005B4192">
            <w:pPr>
              <w:rPr>
                <w:rFonts w:cs="Arial"/>
                <w:szCs w:val="16"/>
              </w:rPr>
            </w:pPr>
          </w:p>
          <w:p w14:paraId="6B0AFF8E" w14:textId="77777777" w:rsidR="007C2E1D" w:rsidRPr="00D0026B" w:rsidRDefault="007C2E1D" w:rsidP="005B4192">
            <w:pPr>
              <w:rPr>
                <w:rFonts w:cs="Arial"/>
                <w:szCs w:val="16"/>
              </w:rPr>
            </w:pPr>
          </w:p>
          <w:p w14:paraId="1FFACC72" w14:textId="77777777" w:rsidR="007C2E1D" w:rsidRDefault="007C2E1D" w:rsidP="005B4192">
            <w:pPr>
              <w:rPr>
                <w:rFonts w:cs="Arial"/>
                <w:sz w:val="16"/>
                <w:szCs w:val="16"/>
              </w:rPr>
            </w:pPr>
          </w:p>
        </w:tc>
      </w:tr>
      <w:tr w:rsidR="007C2E1D" w:rsidRPr="005A064D" w14:paraId="690EEB50" w14:textId="77777777" w:rsidTr="005B4192">
        <w:trPr>
          <w:trHeight w:val="436"/>
        </w:trPr>
        <w:tc>
          <w:tcPr>
            <w:tcW w:w="9568" w:type="dxa"/>
            <w:gridSpan w:val="6"/>
            <w:vAlign w:val="center"/>
          </w:tcPr>
          <w:p w14:paraId="5A84417F" w14:textId="3996A2E5" w:rsidR="007C2E1D" w:rsidRDefault="00CF4578" w:rsidP="005B4192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B</w:t>
            </w:r>
            <w:r w:rsidR="007C2E1D" w:rsidRPr="00FD5E0F">
              <w:rPr>
                <w:rStyle w:val="bold"/>
                <w:rFonts w:eastAsia="Calibri"/>
              </w:rPr>
              <w:t>4. Colaboraciones con otros grupos de investigaci</w:t>
            </w:r>
            <w:r w:rsidR="007C2E1D">
              <w:rPr>
                <w:rStyle w:val="bold"/>
                <w:rFonts w:eastAsia="Calibri"/>
              </w:rPr>
              <w:t>ón directamente relacionadas con el proyecto.</w:t>
            </w:r>
          </w:p>
          <w:p w14:paraId="1ED1935C" w14:textId="77777777" w:rsidR="007C2E1D" w:rsidRDefault="007C2E1D" w:rsidP="005B4192">
            <w:pPr>
              <w:jc w:val="both"/>
              <w:rPr>
                <w:rFonts w:cs="Arial"/>
                <w:sz w:val="16"/>
                <w:szCs w:val="16"/>
              </w:rPr>
            </w:pPr>
            <w:r w:rsidRPr="00555084">
              <w:rPr>
                <w:rStyle w:val="bold"/>
                <w:rFonts w:eastAsia="Calibri"/>
                <w:i/>
              </w:rPr>
              <w:t>Relacione</w:t>
            </w:r>
            <w:r w:rsidRPr="00337BEA">
              <w:rPr>
                <w:rStyle w:val="bold"/>
                <w:rFonts w:eastAsia="Calibri"/>
                <w:b w:val="0"/>
                <w:i/>
              </w:rPr>
              <w:t xml:space="preserve"> las colaboraciones con otros grupos de investigación y el valor añadido que aportan al proyecto. Describa, si procede, el acceso a equipamientos o infraestructuras de otros grupos o instituciones.</w:t>
            </w:r>
          </w:p>
        </w:tc>
      </w:tr>
      <w:tr w:rsidR="007C2E1D" w:rsidRPr="005A064D" w14:paraId="73213113" w14:textId="77777777" w:rsidTr="005B4192">
        <w:trPr>
          <w:trHeight w:val="436"/>
        </w:trPr>
        <w:tc>
          <w:tcPr>
            <w:tcW w:w="9568" w:type="dxa"/>
            <w:gridSpan w:val="6"/>
            <w:vAlign w:val="center"/>
          </w:tcPr>
          <w:p w14:paraId="7C66536B" w14:textId="77777777" w:rsidR="007C2E1D" w:rsidRDefault="007C2E1D" w:rsidP="005B4192">
            <w:pPr>
              <w:jc w:val="both"/>
              <w:rPr>
                <w:rStyle w:val="bold"/>
                <w:rFonts w:eastAsia="Calibri"/>
              </w:rPr>
            </w:pPr>
          </w:p>
          <w:p w14:paraId="7C9B3DA2" w14:textId="77777777" w:rsidR="007C2E1D" w:rsidRDefault="007C2E1D" w:rsidP="005B4192">
            <w:pPr>
              <w:jc w:val="both"/>
              <w:rPr>
                <w:rStyle w:val="bold"/>
                <w:rFonts w:eastAsia="Calibri"/>
              </w:rPr>
            </w:pPr>
          </w:p>
          <w:p w14:paraId="6A98632A" w14:textId="77777777" w:rsidR="007C2E1D" w:rsidRDefault="007C2E1D" w:rsidP="005B4192">
            <w:pPr>
              <w:jc w:val="both"/>
              <w:rPr>
                <w:rStyle w:val="bold"/>
                <w:rFonts w:eastAsia="Calibri"/>
              </w:rPr>
            </w:pPr>
          </w:p>
        </w:tc>
      </w:tr>
      <w:tr w:rsidR="007C2E1D" w:rsidRPr="005A064D" w14:paraId="63DEC89A" w14:textId="77777777" w:rsidTr="005B4192">
        <w:trPr>
          <w:trHeight w:val="436"/>
        </w:trPr>
        <w:tc>
          <w:tcPr>
            <w:tcW w:w="9568" w:type="dxa"/>
            <w:gridSpan w:val="6"/>
            <w:vAlign w:val="center"/>
          </w:tcPr>
          <w:p w14:paraId="5B64988B" w14:textId="17659DC6" w:rsidR="007C2E1D" w:rsidRDefault="00CF4578" w:rsidP="005B4192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B</w:t>
            </w:r>
            <w:r w:rsidR="007C2E1D">
              <w:rPr>
                <w:rStyle w:val="bold"/>
                <w:rFonts w:eastAsia="Calibri"/>
              </w:rPr>
              <w:t>5</w:t>
            </w:r>
            <w:r w:rsidR="007C2E1D" w:rsidRPr="00FD5E0F">
              <w:rPr>
                <w:rStyle w:val="bold"/>
                <w:rFonts w:eastAsia="Calibri"/>
              </w:rPr>
              <w:t xml:space="preserve">. </w:t>
            </w:r>
            <w:r w:rsidR="007C2E1D" w:rsidRPr="00991672">
              <w:rPr>
                <w:rStyle w:val="bold"/>
                <w:rFonts w:eastAsia="Calibri"/>
              </w:rPr>
              <w:t>Colaboraciones con empresas o sectores socioeconómicos directamente relacionados con el proyecto</w:t>
            </w:r>
            <w:r w:rsidR="007C2E1D">
              <w:rPr>
                <w:rStyle w:val="bold"/>
                <w:rFonts w:eastAsia="Calibri"/>
              </w:rPr>
              <w:t xml:space="preserve">. </w:t>
            </w:r>
          </w:p>
          <w:p w14:paraId="3D3CE30A" w14:textId="77777777" w:rsidR="007C2E1D" w:rsidRDefault="007C2E1D" w:rsidP="005B4192">
            <w:pPr>
              <w:jc w:val="both"/>
              <w:rPr>
                <w:rStyle w:val="bold"/>
                <w:rFonts w:eastAsia="Calibri"/>
              </w:rPr>
            </w:pPr>
            <w:r w:rsidRPr="00337BEA">
              <w:rPr>
                <w:rStyle w:val="bold"/>
                <w:rFonts w:eastAsia="Calibri"/>
                <w:b w:val="0"/>
                <w:i/>
              </w:rPr>
              <w:t>Relacione las colaboraciones con empresas o sectores socioeconómicos y el valor añadido que aportan al proyecto</w:t>
            </w:r>
            <w:r>
              <w:rPr>
                <w:rStyle w:val="bold"/>
                <w:rFonts w:eastAsia="Calibri"/>
                <w:b w:val="0"/>
                <w:i/>
              </w:rPr>
              <w:t>.</w:t>
            </w:r>
          </w:p>
        </w:tc>
      </w:tr>
      <w:tr w:rsidR="007C2E1D" w:rsidRPr="005A064D" w14:paraId="3AC4DAD0" w14:textId="77777777" w:rsidTr="005B4192">
        <w:trPr>
          <w:trHeight w:val="436"/>
        </w:trPr>
        <w:tc>
          <w:tcPr>
            <w:tcW w:w="9568" w:type="dxa"/>
            <w:gridSpan w:val="6"/>
            <w:vAlign w:val="center"/>
          </w:tcPr>
          <w:p w14:paraId="74C2B135" w14:textId="77777777" w:rsidR="007C2E1D" w:rsidRDefault="007C2E1D" w:rsidP="005B4192">
            <w:pPr>
              <w:jc w:val="both"/>
              <w:rPr>
                <w:rStyle w:val="bold"/>
                <w:rFonts w:eastAsia="Calibri"/>
              </w:rPr>
            </w:pPr>
          </w:p>
          <w:p w14:paraId="6C15225B" w14:textId="32F66B92" w:rsidR="007C2E1D" w:rsidRDefault="007C2E1D" w:rsidP="005B4192">
            <w:pPr>
              <w:jc w:val="both"/>
              <w:rPr>
                <w:rStyle w:val="bold"/>
                <w:rFonts w:eastAsia="Calibri"/>
              </w:rPr>
            </w:pPr>
          </w:p>
          <w:p w14:paraId="32898B6B" w14:textId="5864DDB4" w:rsidR="00CF4578" w:rsidRDefault="00CF4578" w:rsidP="005B4192">
            <w:pPr>
              <w:jc w:val="both"/>
              <w:rPr>
                <w:rStyle w:val="bold"/>
                <w:rFonts w:eastAsia="Calibri"/>
              </w:rPr>
            </w:pPr>
          </w:p>
          <w:p w14:paraId="309A23F3" w14:textId="77777777" w:rsidR="00CF4578" w:rsidRDefault="00CF4578" w:rsidP="005B4192">
            <w:pPr>
              <w:jc w:val="both"/>
              <w:rPr>
                <w:rStyle w:val="bold"/>
                <w:rFonts w:eastAsia="Calibri"/>
              </w:rPr>
            </w:pPr>
          </w:p>
          <w:p w14:paraId="01D3F0AD" w14:textId="77777777" w:rsidR="007C2E1D" w:rsidRDefault="007C2E1D" w:rsidP="005B4192">
            <w:pPr>
              <w:jc w:val="both"/>
              <w:rPr>
                <w:rStyle w:val="bold"/>
                <w:rFonts w:eastAsia="Calibri"/>
              </w:rPr>
            </w:pPr>
          </w:p>
        </w:tc>
      </w:tr>
      <w:tr w:rsidR="007C2E1D" w:rsidRPr="005A064D" w14:paraId="285D79E8" w14:textId="77777777" w:rsidTr="005B4192">
        <w:tc>
          <w:tcPr>
            <w:tcW w:w="9568" w:type="dxa"/>
            <w:gridSpan w:val="6"/>
          </w:tcPr>
          <w:p w14:paraId="2D0B3FB9" w14:textId="541CC138" w:rsidR="007C2E1D" w:rsidRPr="004426D8" w:rsidRDefault="00CF4578" w:rsidP="005B4192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lastRenderedPageBreak/>
              <w:t>B</w:t>
            </w:r>
            <w:r w:rsidR="007C2E1D">
              <w:rPr>
                <w:rStyle w:val="bold"/>
                <w:rFonts w:eastAsia="Calibri"/>
              </w:rPr>
              <w:t>6</w:t>
            </w:r>
            <w:r w:rsidR="007C2E1D" w:rsidRPr="005A064D">
              <w:rPr>
                <w:rStyle w:val="bold"/>
                <w:rFonts w:eastAsia="Calibri"/>
              </w:rPr>
              <w:t xml:space="preserve">. </w:t>
            </w:r>
            <w:r w:rsidR="007C2E1D">
              <w:rPr>
                <w:rStyle w:val="bold"/>
                <w:rFonts w:eastAsia="Calibri"/>
              </w:rPr>
              <w:t xml:space="preserve">Actividades de formación y movilidad de </w:t>
            </w:r>
            <w:r w:rsidR="007C2E1D" w:rsidRPr="004426D8">
              <w:rPr>
                <w:rStyle w:val="bold"/>
                <w:rFonts w:eastAsia="Calibri"/>
              </w:rPr>
              <w:t>personal directamente relacionadas con el proyecto</w:t>
            </w:r>
            <w:r w:rsidR="007C2E1D">
              <w:rPr>
                <w:rStyle w:val="bold"/>
                <w:rFonts w:eastAsia="Calibri"/>
              </w:rPr>
              <w:t>.</w:t>
            </w:r>
          </w:p>
          <w:p w14:paraId="239864BD" w14:textId="77777777" w:rsidR="007C2E1D" w:rsidRPr="00337BEA" w:rsidRDefault="007C2E1D" w:rsidP="005B4192">
            <w:pPr>
              <w:jc w:val="both"/>
              <w:rPr>
                <w:rStyle w:val="bold"/>
                <w:rFonts w:eastAsia="Calibri"/>
                <w:b w:val="0"/>
                <w:i/>
              </w:rPr>
            </w:pPr>
            <w:r w:rsidRPr="00555084">
              <w:rPr>
                <w:rStyle w:val="bold"/>
                <w:rFonts w:eastAsia="Calibri"/>
                <w:i/>
              </w:rPr>
              <w:t>Indique</w:t>
            </w:r>
            <w:r w:rsidRPr="00337BEA">
              <w:rPr>
                <w:rStyle w:val="bold"/>
                <w:rFonts w:eastAsia="Calibri"/>
                <w:b w:val="0"/>
                <w:i/>
              </w:rPr>
              <w:t xml:space="preserve"> las actividades de formación y movilidad de personal relacionadas con el desarrollo del proyecto. </w:t>
            </w:r>
            <w:r w:rsidRPr="00FD27DE">
              <w:rPr>
                <w:rStyle w:val="bold"/>
                <w:rFonts w:eastAsia="Calibri"/>
                <w:b w:val="0"/>
                <w:i/>
              </w:rPr>
              <w:t>Describa, además, si procede, las actividades realizadas en colaboración con otros grupos o con  actividades de formación en medianas o grandes instalaciones.</w:t>
            </w:r>
          </w:p>
        </w:tc>
      </w:tr>
      <w:tr w:rsidR="007C2E1D" w:rsidRPr="005A064D" w14:paraId="5A22EBD0" w14:textId="77777777" w:rsidTr="005B4192">
        <w:tc>
          <w:tcPr>
            <w:tcW w:w="430" w:type="dxa"/>
          </w:tcPr>
          <w:p w14:paraId="251A8B8E" w14:textId="77777777" w:rsidR="007C2E1D" w:rsidRPr="005A064D" w:rsidRDefault="007C2E1D" w:rsidP="005B4192"/>
        </w:tc>
        <w:tc>
          <w:tcPr>
            <w:tcW w:w="2617" w:type="dxa"/>
          </w:tcPr>
          <w:p w14:paraId="06688B00" w14:textId="77777777" w:rsidR="007C2E1D" w:rsidRPr="000C2352" w:rsidRDefault="007C2E1D" w:rsidP="005B4192">
            <w:pPr>
              <w:rPr>
                <w:b/>
              </w:rPr>
            </w:pPr>
            <w:r w:rsidRPr="000C2352">
              <w:rPr>
                <w:b/>
              </w:rPr>
              <w:t>Nombre</w:t>
            </w:r>
          </w:p>
        </w:tc>
        <w:tc>
          <w:tcPr>
            <w:tcW w:w="2977" w:type="dxa"/>
            <w:gridSpan w:val="2"/>
          </w:tcPr>
          <w:p w14:paraId="73A92C41" w14:textId="77777777" w:rsidR="007C2E1D" w:rsidRPr="00B11BBC" w:rsidRDefault="007C2E1D" w:rsidP="005B4192">
            <w:r w:rsidRPr="000C2352">
              <w:rPr>
                <w:b/>
              </w:rPr>
              <w:t>Tipo de personal</w:t>
            </w:r>
            <w:r w:rsidRPr="00B11BBC">
              <w:t xml:space="preserve"> (</w:t>
            </w:r>
            <w:r w:rsidRPr="00235C6E">
              <w:rPr>
                <w:i/>
              </w:rPr>
              <w:t>becario, técnico, contratado con cargo al proyecto, posdoctoral, otros</w:t>
            </w:r>
            <w:r>
              <w:t>)</w:t>
            </w:r>
          </w:p>
        </w:tc>
        <w:tc>
          <w:tcPr>
            <w:tcW w:w="3544" w:type="dxa"/>
            <w:gridSpan w:val="2"/>
          </w:tcPr>
          <w:p w14:paraId="3C13AEBA" w14:textId="77777777" w:rsidR="007C2E1D" w:rsidRPr="005A064D" w:rsidRDefault="007C2E1D" w:rsidP="00CF4578">
            <w:pPr>
              <w:ind w:firstLine="0"/>
              <w:jc w:val="both"/>
            </w:pPr>
            <w:r w:rsidRPr="00235C6E">
              <w:rPr>
                <w:b/>
              </w:rPr>
              <w:t>Descripción de las actividades de formación</w:t>
            </w:r>
            <w:r>
              <w:rPr>
                <w:b/>
              </w:rPr>
              <w:t xml:space="preserve"> o motivo de la movilidad</w:t>
            </w:r>
          </w:p>
        </w:tc>
      </w:tr>
      <w:tr w:rsidR="007C2E1D" w:rsidRPr="005A064D" w14:paraId="556AB216" w14:textId="77777777" w:rsidTr="005B4192">
        <w:tc>
          <w:tcPr>
            <w:tcW w:w="430" w:type="dxa"/>
          </w:tcPr>
          <w:p w14:paraId="08BD6707" w14:textId="77777777" w:rsidR="007C2E1D" w:rsidRPr="001B25CE" w:rsidRDefault="007C2E1D" w:rsidP="005B4192">
            <w:pPr>
              <w:rPr>
                <w:b/>
              </w:rPr>
            </w:pPr>
            <w:r w:rsidRPr="001B25CE">
              <w:rPr>
                <w:b/>
              </w:rPr>
              <w:t>1</w:t>
            </w:r>
          </w:p>
        </w:tc>
        <w:tc>
          <w:tcPr>
            <w:tcW w:w="2617" w:type="dxa"/>
          </w:tcPr>
          <w:p w14:paraId="65263090" w14:textId="77777777" w:rsidR="007C2E1D" w:rsidRDefault="007C2E1D" w:rsidP="005B4192"/>
          <w:p w14:paraId="0521E6EC" w14:textId="77777777" w:rsidR="007C2E1D" w:rsidRPr="005A064D" w:rsidRDefault="007C2E1D" w:rsidP="005B4192"/>
        </w:tc>
        <w:tc>
          <w:tcPr>
            <w:tcW w:w="2977" w:type="dxa"/>
            <w:gridSpan w:val="2"/>
          </w:tcPr>
          <w:p w14:paraId="00A4A0B6" w14:textId="77777777" w:rsidR="007C2E1D" w:rsidRPr="005A064D" w:rsidRDefault="007C2E1D" w:rsidP="005B4192"/>
        </w:tc>
        <w:tc>
          <w:tcPr>
            <w:tcW w:w="3544" w:type="dxa"/>
            <w:gridSpan w:val="2"/>
          </w:tcPr>
          <w:p w14:paraId="46B629B4" w14:textId="77777777" w:rsidR="007C2E1D" w:rsidRPr="005A064D" w:rsidRDefault="007C2E1D" w:rsidP="005B4192"/>
        </w:tc>
      </w:tr>
      <w:tr w:rsidR="007C2E1D" w:rsidRPr="005A064D" w14:paraId="3A54CFEB" w14:textId="77777777" w:rsidTr="005B4192">
        <w:tc>
          <w:tcPr>
            <w:tcW w:w="430" w:type="dxa"/>
          </w:tcPr>
          <w:p w14:paraId="793ED72C" w14:textId="77777777" w:rsidR="007C2E1D" w:rsidRPr="001B25CE" w:rsidRDefault="007C2E1D" w:rsidP="005B4192">
            <w:pPr>
              <w:rPr>
                <w:b/>
              </w:rPr>
            </w:pPr>
            <w:r w:rsidRPr="001B25CE">
              <w:rPr>
                <w:b/>
              </w:rPr>
              <w:t>2</w:t>
            </w:r>
          </w:p>
        </w:tc>
        <w:tc>
          <w:tcPr>
            <w:tcW w:w="2617" w:type="dxa"/>
          </w:tcPr>
          <w:p w14:paraId="7AD1A360" w14:textId="77777777" w:rsidR="007C2E1D" w:rsidRDefault="007C2E1D" w:rsidP="005B4192"/>
          <w:p w14:paraId="57758565" w14:textId="77777777" w:rsidR="007C2E1D" w:rsidRPr="005A064D" w:rsidRDefault="007C2E1D" w:rsidP="005B4192"/>
        </w:tc>
        <w:tc>
          <w:tcPr>
            <w:tcW w:w="2977" w:type="dxa"/>
            <w:gridSpan w:val="2"/>
          </w:tcPr>
          <w:p w14:paraId="528B66B5" w14:textId="77777777" w:rsidR="007C2E1D" w:rsidRPr="005A064D" w:rsidRDefault="007C2E1D" w:rsidP="005B4192"/>
        </w:tc>
        <w:tc>
          <w:tcPr>
            <w:tcW w:w="3544" w:type="dxa"/>
            <w:gridSpan w:val="2"/>
          </w:tcPr>
          <w:p w14:paraId="48F000A0" w14:textId="77777777" w:rsidR="007C2E1D" w:rsidRPr="005A064D" w:rsidRDefault="007C2E1D" w:rsidP="005B4192"/>
        </w:tc>
      </w:tr>
      <w:tr w:rsidR="007C2E1D" w:rsidRPr="005A064D" w14:paraId="55EA6C79" w14:textId="77777777" w:rsidTr="005B4192">
        <w:tc>
          <w:tcPr>
            <w:tcW w:w="9568" w:type="dxa"/>
            <w:gridSpan w:val="6"/>
          </w:tcPr>
          <w:p w14:paraId="62B94362" w14:textId="4C83F983" w:rsidR="007C2E1D" w:rsidRDefault="00CF4578" w:rsidP="005B4192">
            <w:pPr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B</w:t>
            </w:r>
            <w:r w:rsidR="007C2E1D">
              <w:rPr>
                <w:rStyle w:val="bold"/>
                <w:rFonts w:eastAsia="Calibri"/>
              </w:rPr>
              <w:t>7</w:t>
            </w:r>
            <w:r w:rsidR="007C2E1D" w:rsidRPr="00FD5E0F">
              <w:rPr>
                <w:rStyle w:val="bold"/>
                <w:rFonts w:eastAsia="Calibri"/>
              </w:rPr>
              <w:t xml:space="preserve">. </w:t>
            </w:r>
            <w:r w:rsidR="007C2E1D">
              <w:rPr>
                <w:rStyle w:val="bold"/>
                <w:rFonts w:eastAsia="Calibri"/>
              </w:rPr>
              <w:t xml:space="preserve">Actividades de internacionalización y otras colaboraciones relacionadas con el </w:t>
            </w:r>
            <w:r w:rsidR="007C2E1D" w:rsidRPr="00FD5E0F">
              <w:rPr>
                <w:rStyle w:val="bold"/>
                <w:rFonts w:eastAsia="Calibri"/>
              </w:rPr>
              <w:t>p</w:t>
            </w:r>
            <w:r w:rsidR="007C2E1D">
              <w:rPr>
                <w:rStyle w:val="bold"/>
                <w:rFonts w:eastAsia="Calibri"/>
              </w:rPr>
              <w:t>ro</w:t>
            </w:r>
            <w:r w:rsidR="007C2E1D" w:rsidRPr="00FD5E0F">
              <w:rPr>
                <w:rStyle w:val="bold"/>
                <w:rFonts w:eastAsia="Calibri"/>
              </w:rPr>
              <w:t>y</w:t>
            </w:r>
            <w:r w:rsidR="007C2E1D">
              <w:rPr>
                <w:rStyle w:val="bold"/>
                <w:rFonts w:eastAsia="Calibri"/>
              </w:rPr>
              <w:t>e</w:t>
            </w:r>
            <w:r w:rsidR="007C2E1D" w:rsidRPr="00FD5E0F">
              <w:rPr>
                <w:rStyle w:val="bold"/>
                <w:rFonts w:eastAsia="Calibri"/>
              </w:rPr>
              <w:t>cto</w:t>
            </w:r>
            <w:r w:rsidR="007C2E1D">
              <w:rPr>
                <w:rStyle w:val="bold"/>
                <w:rFonts w:eastAsia="Calibri"/>
              </w:rPr>
              <w:t>.</w:t>
            </w:r>
          </w:p>
          <w:p w14:paraId="785AFEB5" w14:textId="77777777" w:rsidR="007C2E1D" w:rsidRPr="005A064D" w:rsidRDefault="007C2E1D" w:rsidP="005B4192">
            <w:pPr>
              <w:jc w:val="both"/>
            </w:pPr>
            <w:r w:rsidRPr="00555084">
              <w:rPr>
                <w:rStyle w:val="bold"/>
                <w:rFonts w:eastAsia="Calibri"/>
                <w:i/>
              </w:rPr>
              <w:t xml:space="preserve">Indique </w:t>
            </w:r>
            <w:r w:rsidRPr="00E05B95">
              <w:rPr>
                <w:rStyle w:val="bold"/>
                <w:rFonts w:eastAsia="Calibri"/>
                <w:b w:val="0"/>
                <w:i/>
              </w:rPr>
              <w:t xml:space="preserve">si ha colaborado con otros grupos internacionales. Consigne si ha concurrido, y con qué resultado, a alguna convocatoria de ayudas (proyectos, formación, infraestructuras, otros) </w:t>
            </w:r>
            <w:r w:rsidRPr="00E05B95">
              <w:rPr>
                <w:rFonts w:cs="Arial"/>
                <w:i/>
              </w:rPr>
              <w:t xml:space="preserve">de programas europeos y/o programas internacionales, en temáticas relacionadas con la de este proyecto. </w:t>
            </w:r>
            <w:r w:rsidRPr="00555084">
              <w:rPr>
                <w:rFonts w:cs="Arial"/>
                <w:b/>
                <w:i/>
              </w:rPr>
              <w:t>Indique</w:t>
            </w:r>
            <w:r w:rsidRPr="00E05B95">
              <w:rPr>
                <w:rFonts w:cs="Arial"/>
                <w:i/>
              </w:rPr>
              <w:t xml:space="preserve"> el programa, socios, países y temática y, en su caso, financiación recibida.</w:t>
            </w:r>
          </w:p>
        </w:tc>
      </w:tr>
      <w:tr w:rsidR="007C2E1D" w:rsidRPr="005A064D" w14:paraId="0C18F03B" w14:textId="77777777" w:rsidTr="005B4192">
        <w:tc>
          <w:tcPr>
            <w:tcW w:w="9568" w:type="dxa"/>
            <w:gridSpan w:val="6"/>
          </w:tcPr>
          <w:p w14:paraId="1D504E94" w14:textId="77777777" w:rsidR="007C2E1D" w:rsidRDefault="007C2E1D" w:rsidP="005B4192">
            <w:pPr>
              <w:rPr>
                <w:rStyle w:val="bold"/>
                <w:rFonts w:eastAsia="Calibri"/>
              </w:rPr>
            </w:pPr>
          </w:p>
          <w:p w14:paraId="2CE33778" w14:textId="77777777" w:rsidR="007C2E1D" w:rsidRDefault="007C2E1D" w:rsidP="005B4192">
            <w:pPr>
              <w:rPr>
                <w:rStyle w:val="bold"/>
                <w:rFonts w:eastAsia="Calibri"/>
              </w:rPr>
            </w:pPr>
          </w:p>
          <w:p w14:paraId="23D3B6CF" w14:textId="77777777" w:rsidR="007C2E1D" w:rsidRDefault="007C2E1D" w:rsidP="005B4192">
            <w:pPr>
              <w:rPr>
                <w:rStyle w:val="bold"/>
                <w:rFonts w:eastAsia="Calibri"/>
              </w:rPr>
            </w:pPr>
          </w:p>
        </w:tc>
      </w:tr>
    </w:tbl>
    <w:p w14:paraId="7BF3C052" w14:textId="77777777" w:rsidR="00295558" w:rsidRDefault="00295558" w:rsidP="621F5D14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4"/>
        <w:tblW w:w="9606" w:type="dxa"/>
        <w:tblLook w:val="0000" w:firstRow="0" w:lastRow="0" w:firstColumn="0" w:lastColumn="0" w:noHBand="0" w:noVBand="0"/>
      </w:tblPr>
      <w:tblGrid>
        <w:gridCol w:w="1098"/>
        <w:gridCol w:w="4466"/>
        <w:gridCol w:w="394"/>
        <w:gridCol w:w="133"/>
        <w:gridCol w:w="264"/>
        <w:gridCol w:w="3251"/>
      </w:tblGrid>
      <w:tr w:rsidR="00CF4578" w:rsidRPr="005625D8" w14:paraId="570D29FA" w14:textId="77777777" w:rsidTr="005B41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395E4D" w14:textId="6D225F7A" w:rsidR="00CF4578" w:rsidRPr="00551092" w:rsidRDefault="00CF4578" w:rsidP="005B4192">
            <w:pPr>
              <w:pStyle w:val="Ttulo1"/>
            </w:pPr>
            <w:r>
              <w:t>C</w:t>
            </w:r>
            <w:r w:rsidRPr="00551092">
              <w:t>. Difusión de los resultados del proyecto</w:t>
            </w:r>
          </w:p>
          <w:p w14:paraId="36E3AA68" w14:textId="77777777" w:rsidR="00CF4578" w:rsidRPr="005625D8" w:rsidRDefault="00CF4578" w:rsidP="005B4192">
            <w:pPr>
              <w:rPr>
                <w:rStyle w:val="bold"/>
                <w:b w:val="0"/>
                <w:i/>
              </w:rPr>
            </w:pPr>
            <w:r w:rsidRPr="00555084">
              <w:rPr>
                <w:i/>
              </w:rPr>
              <w:t xml:space="preserve">Relacione únicamente los resultados derivados de este proyecto.  </w:t>
            </w:r>
          </w:p>
        </w:tc>
      </w:tr>
      <w:tr w:rsidR="00CF4578" w:rsidRPr="00555084" w14:paraId="61D87706" w14:textId="77777777" w:rsidTr="005B41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FA0" w14:textId="50A62E58" w:rsidR="00CF4578" w:rsidRDefault="00CF4578" w:rsidP="005B4192">
            <w:pPr>
              <w:jc w:val="both"/>
              <w:rPr>
                <w:i/>
              </w:rPr>
            </w:pPr>
            <w:r>
              <w:rPr>
                <w:rStyle w:val="bold"/>
                <w:rFonts w:eastAsia="Calibri"/>
              </w:rPr>
              <w:t>C</w:t>
            </w:r>
            <w:r w:rsidRPr="005625D8">
              <w:rPr>
                <w:rStyle w:val="bold"/>
                <w:rFonts w:eastAsia="Calibri"/>
              </w:rPr>
              <w:t xml:space="preserve">1. Publicaciones en revistas indexadas directamente </w:t>
            </w:r>
            <w:r>
              <w:rPr>
                <w:rStyle w:val="bold"/>
                <w:rFonts w:eastAsia="Calibri"/>
              </w:rPr>
              <w:t>relacionadas con los resultados del proyecto.</w:t>
            </w:r>
            <w:r w:rsidRPr="005625D8">
              <w:rPr>
                <w:i/>
              </w:rPr>
              <w:t xml:space="preserve"> </w:t>
            </w:r>
          </w:p>
          <w:p w14:paraId="1D65B4DE" w14:textId="77777777" w:rsidR="00CF4578" w:rsidRPr="00555084" w:rsidRDefault="00CF4578" w:rsidP="005B4192">
            <w:pPr>
              <w:jc w:val="both"/>
              <w:rPr>
                <w:rStyle w:val="bold"/>
                <w:rFonts w:eastAsia="Calibri"/>
                <w:i/>
                <w:highlight w:val="yellow"/>
              </w:rPr>
            </w:pPr>
            <w:r w:rsidRPr="005625D8">
              <w:rPr>
                <w:i/>
              </w:rPr>
              <w:t xml:space="preserve">Indique </w:t>
            </w:r>
            <w:r>
              <w:rPr>
                <w:i/>
              </w:rPr>
              <w:t xml:space="preserve">autores*, título, referencia de la publicación, año, factor de impacto de la publicación, cuartil…. </w:t>
            </w:r>
          </w:p>
        </w:tc>
      </w:tr>
      <w:tr w:rsidR="00CF4578" w:rsidRPr="00551092" w14:paraId="55C48104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ADE" w14:textId="77777777" w:rsidR="00CF4578" w:rsidRPr="00551092" w:rsidRDefault="00CF4578" w:rsidP="005B419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0BF" w14:textId="77777777" w:rsidR="00CF4578" w:rsidRPr="00551092" w:rsidRDefault="00CF4578" w:rsidP="005B4192">
            <w:pPr>
              <w:rPr>
                <w:b/>
              </w:rPr>
            </w:pPr>
          </w:p>
        </w:tc>
      </w:tr>
      <w:tr w:rsidR="00CF4578" w:rsidRPr="00551092" w14:paraId="7B877EE4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A4A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920B" w14:textId="77777777" w:rsidR="00CF4578" w:rsidRPr="00551092" w:rsidRDefault="00CF4578" w:rsidP="005B4192">
            <w:pPr>
              <w:rPr>
                <w:b/>
              </w:rPr>
            </w:pPr>
          </w:p>
        </w:tc>
      </w:tr>
      <w:tr w:rsidR="00CF4578" w:rsidRPr="00551092" w14:paraId="655E5F2D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B4C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FDD" w14:textId="77777777" w:rsidR="00CF4578" w:rsidRPr="00551092" w:rsidRDefault="00CF4578" w:rsidP="005B4192">
            <w:pPr>
              <w:rPr>
                <w:b/>
              </w:rPr>
            </w:pPr>
          </w:p>
        </w:tc>
      </w:tr>
      <w:tr w:rsidR="00CF4578" w:rsidRPr="009F0580" w14:paraId="31A6E743" w14:textId="77777777" w:rsidTr="005B4192">
        <w:trPr>
          <w:trHeight w:val="460"/>
        </w:trPr>
        <w:tc>
          <w:tcPr>
            <w:tcW w:w="62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0761C88" w14:textId="77777777" w:rsidR="00CF4578" w:rsidRPr="004C2799" w:rsidRDefault="00CF4578" w:rsidP="005B4192">
            <w:pPr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</w:pPr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*Resalte en negrita el/los </w:t>
            </w:r>
            <w:proofErr w:type="spellStart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>IPs</w:t>
            </w:r>
            <w:proofErr w:type="spellEnd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 y miembros del equipo de investigación</w:t>
            </w:r>
          </w:p>
          <w:p w14:paraId="7E318FC7" w14:textId="77777777" w:rsidR="00CF4578" w:rsidRDefault="00CF4578" w:rsidP="005B419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5C798" w14:textId="77777777" w:rsidR="00CF4578" w:rsidRPr="009F0580" w:rsidRDefault="00CF4578" w:rsidP="005B4192">
            <w:pPr>
              <w:rPr>
                <w:b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publicaciones</w:t>
            </w:r>
            <w:r w:rsidRPr="009F0580">
              <w:rPr>
                <w:b/>
              </w:rPr>
              <w:t>:</w:t>
            </w:r>
          </w:p>
        </w:tc>
      </w:tr>
      <w:tr w:rsidR="00CF4578" w:rsidRPr="009F0580" w14:paraId="282482FE" w14:textId="77777777" w:rsidTr="005B4192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565" w14:textId="062FEA5A" w:rsidR="00CF4578" w:rsidRDefault="00CF4578" w:rsidP="005B4192">
            <w:pPr>
              <w:jc w:val="both"/>
              <w:rPr>
                <w:i/>
              </w:rPr>
            </w:pPr>
            <w:r>
              <w:rPr>
                <w:rStyle w:val="bold"/>
                <w:rFonts w:eastAsia="Calibri"/>
              </w:rPr>
              <w:t>C</w:t>
            </w:r>
            <w:r w:rsidRPr="002A449A">
              <w:rPr>
                <w:rStyle w:val="bold"/>
                <w:rFonts w:eastAsia="Calibri"/>
              </w:rPr>
              <w:t xml:space="preserve">2. Otras publicaciones científico-técnicas directamente relacionadas con los resultados </w:t>
            </w:r>
            <w:r>
              <w:rPr>
                <w:rStyle w:val="bold"/>
                <w:rFonts w:eastAsia="Calibri"/>
              </w:rPr>
              <w:t xml:space="preserve">del proyecto. </w:t>
            </w:r>
            <w:r w:rsidRPr="005625D8">
              <w:rPr>
                <w:i/>
              </w:rPr>
              <w:t xml:space="preserve"> </w:t>
            </w:r>
          </w:p>
          <w:p w14:paraId="66C17EA6" w14:textId="77777777" w:rsidR="00CF4578" w:rsidRPr="009F0580" w:rsidRDefault="00CF4578" w:rsidP="005B4192">
            <w:pPr>
              <w:jc w:val="both"/>
              <w:rPr>
                <w:b/>
              </w:rPr>
            </w:pPr>
            <w:r w:rsidRPr="005625D8">
              <w:rPr>
                <w:i/>
              </w:rPr>
              <w:t xml:space="preserve">Indique </w:t>
            </w:r>
            <w:r>
              <w:rPr>
                <w:i/>
              </w:rPr>
              <w:t>autores*, título, referencia de la publicación, año…</w:t>
            </w:r>
          </w:p>
        </w:tc>
      </w:tr>
      <w:tr w:rsidR="00CF4578" w:rsidRPr="00551092" w14:paraId="7AD38C06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834" w14:textId="77777777" w:rsidR="00CF4578" w:rsidRPr="00551092" w:rsidRDefault="00CF4578" w:rsidP="005B419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2C6" w14:textId="77777777" w:rsidR="00CF4578" w:rsidRPr="00551092" w:rsidRDefault="00CF4578" w:rsidP="005B4192">
            <w:pPr>
              <w:rPr>
                <w:b/>
              </w:rPr>
            </w:pPr>
          </w:p>
        </w:tc>
      </w:tr>
      <w:tr w:rsidR="00CF4578" w14:paraId="15F9E8C5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7EE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02B" w14:textId="77777777" w:rsidR="00CF4578" w:rsidRDefault="00CF4578" w:rsidP="005B4192">
            <w:pPr>
              <w:rPr>
                <w:b/>
              </w:rPr>
            </w:pPr>
          </w:p>
        </w:tc>
      </w:tr>
      <w:tr w:rsidR="00CF4578" w14:paraId="20409707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B6B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726" w14:textId="77777777" w:rsidR="00CF4578" w:rsidRDefault="00CF4578" w:rsidP="005B4192">
            <w:pPr>
              <w:rPr>
                <w:b/>
              </w:rPr>
            </w:pPr>
          </w:p>
        </w:tc>
      </w:tr>
      <w:tr w:rsidR="00CF4578" w:rsidRPr="00337BEA" w14:paraId="5C547F41" w14:textId="77777777" w:rsidTr="005B4192">
        <w:trPr>
          <w:trHeight w:val="460"/>
        </w:trPr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14:paraId="68EEA030" w14:textId="77777777" w:rsidR="00CF4578" w:rsidRPr="00337BEA" w:rsidRDefault="00CF4578" w:rsidP="005B4192">
            <w:pPr>
              <w:rPr>
                <w:rStyle w:val="bold"/>
                <w:rFonts w:eastAsia="Calibri"/>
                <w:highlight w:val="yellow"/>
              </w:rPr>
            </w:pPr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* Resalte en negrita el/los </w:t>
            </w:r>
            <w:proofErr w:type="spellStart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>IPs</w:t>
            </w:r>
            <w:proofErr w:type="spellEnd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 y miembros del equipo de investigación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43791" w14:textId="77777777" w:rsidR="00CF4578" w:rsidRPr="00337BEA" w:rsidRDefault="00CF4578" w:rsidP="005B4192">
            <w:pPr>
              <w:rPr>
                <w:rStyle w:val="bold"/>
                <w:rFonts w:eastAsia="Calibri"/>
                <w:highlight w:val="yellow"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publicaciones</w:t>
            </w:r>
            <w:r w:rsidRPr="009F0580">
              <w:rPr>
                <w:b/>
              </w:rPr>
              <w:t>:</w:t>
            </w:r>
          </w:p>
        </w:tc>
      </w:tr>
      <w:tr w:rsidR="00CF4578" w:rsidRPr="00BF73BF" w14:paraId="620F2D2D" w14:textId="77777777" w:rsidTr="005B41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8B1" w14:textId="7F6ACD40" w:rsidR="00CF4578" w:rsidRDefault="00CF4578" w:rsidP="005B4192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C</w:t>
            </w:r>
            <w:r w:rsidRPr="00BF73BF">
              <w:rPr>
                <w:rStyle w:val="bold"/>
                <w:rFonts w:eastAsia="Calibri"/>
              </w:rPr>
              <w:t>3. Publicaciones en libros/capítulos de libros</w:t>
            </w:r>
          </w:p>
          <w:p w14:paraId="6FF9ED3D" w14:textId="77777777" w:rsidR="00CF4578" w:rsidRPr="00BF73BF" w:rsidRDefault="00CF4578" w:rsidP="005B4192">
            <w:pPr>
              <w:jc w:val="both"/>
              <w:rPr>
                <w:rStyle w:val="bold"/>
                <w:rFonts w:eastAsia="Calibri"/>
                <w:highlight w:val="yellow"/>
              </w:rPr>
            </w:pPr>
            <w:r w:rsidRPr="005625D8">
              <w:rPr>
                <w:i/>
              </w:rPr>
              <w:t xml:space="preserve">Indique </w:t>
            </w:r>
            <w:r>
              <w:rPr>
                <w:i/>
              </w:rPr>
              <w:t>autores*, título, referencia de la publicación, año…</w:t>
            </w:r>
          </w:p>
        </w:tc>
      </w:tr>
      <w:tr w:rsidR="00CF4578" w:rsidRPr="002A449A" w14:paraId="3DF3D4A9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677" w14:textId="77777777" w:rsidR="00CF4578" w:rsidRPr="00551092" w:rsidRDefault="00CF4578" w:rsidP="005B419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B62" w14:textId="77777777" w:rsidR="00CF4578" w:rsidRPr="002A449A" w:rsidRDefault="00CF4578" w:rsidP="005B4192">
            <w:pPr>
              <w:rPr>
                <w:b/>
              </w:rPr>
            </w:pPr>
          </w:p>
        </w:tc>
      </w:tr>
      <w:tr w:rsidR="00CF4578" w:rsidRPr="002A449A" w14:paraId="13F95848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ADD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775" w14:textId="77777777" w:rsidR="00CF4578" w:rsidRPr="002A449A" w:rsidRDefault="00CF4578" w:rsidP="005B4192">
            <w:pPr>
              <w:rPr>
                <w:b/>
              </w:rPr>
            </w:pPr>
          </w:p>
        </w:tc>
      </w:tr>
      <w:tr w:rsidR="00CF4578" w14:paraId="46CF6281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7089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251" w14:textId="77777777" w:rsidR="00CF4578" w:rsidRDefault="00CF4578" w:rsidP="005B4192">
            <w:pPr>
              <w:rPr>
                <w:b/>
              </w:rPr>
            </w:pPr>
          </w:p>
        </w:tc>
      </w:tr>
      <w:tr w:rsidR="00CF4578" w:rsidRPr="009F0580" w14:paraId="28751A91" w14:textId="77777777" w:rsidTr="005B4192">
        <w:trPr>
          <w:trHeight w:val="460"/>
        </w:trPr>
        <w:tc>
          <w:tcPr>
            <w:tcW w:w="5778" w:type="dxa"/>
            <w:gridSpan w:val="3"/>
            <w:tcBorders>
              <w:right w:val="single" w:sz="4" w:space="0" w:color="auto"/>
            </w:tcBorders>
          </w:tcPr>
          <w:p w14:paraId="1D02C9FB" w14:textId="77777777" w:rsidR="00CF4578" w:rsidRDefault="00CF4578" w:rsidP="005B4192">
            <w:r>
              <w:t xml:space="preserve"> </w:t>
            </w:r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*    Resalte en negrita el/los </w:t>
            </w:r>
            <w:proofErr w:type="spellStart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>IPs</w:t>
            </w:r>
            <w:proofErr w:type="spellEnd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 y miembros del equipo de investigación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0B50DE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Total libros:</w:t>
            </w:r>
          </w:p>
          <w:p w14:paraId="402A0E58" w14:textId="77777777" w:rsidR="00CF4578" w:rsidRPr="009F0580" w:rsidRDefault="00CF4578" w:rsidP="005B4192">
            <w:pPr>
              <w:rPr>
                <w:b/>
              </w:rPr>
            </w:pPr>
            <w:r>
              <w:rPr>
                <w:b/>
              </w:rPr>
              <w:t>Total capítulos de libros:</w:t>
            </w:r>
          </w:p>
        </w:tc>
      </w:tr>
      <w:tr w:rsidR="00CF4578" w:rsidRPr="00BF73BF" w14:paraId="3176650E" w14:textId="77777777" w:rsidTr="005B41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2ED" w14:textId="01186AB7" w:rsidR="00CF4578" w:rsidRPr="00BF73BF" w:rsidRDefault="00CF4578" w:rsidP="005B4192">
            <w:pPr>
              <w:rPr>
                <w:rStyle w:val="bold"/>
                <w:rFonts w:eastAsia="Calibri"/>
                <w:highlight w:val="yellow"/>
              </w:rPr>
            </w:pPr>
            <w:r>
              <w:rPr>
                <w:rStyle w:val="bold"/>
                <w:rFonts w:eastAsia="Calibri"/>
              </w:rPr>
              <w:t>C4</w:t>
            </w:r>
            <w:r w:rsidRPr="00BF73BF">
              <w:rPr>
                <w:rStyle w:val="bold"/>
                <w:rFonts w:eastAsia="Calibri"/>
              </w:rPr>
              <w:t xml:space="preserve">. </w:t>
            </w:r>
            <w:r w:rsidRPr="002A449A">
              <w:rPr>
                <w:rStyle w:val="bold"/>
                <w:rFonts w:eastAsia="Calibri"/>
              </w:rPr>
              <w:t xml:space="preserve"> Publicaciones en “open </w:t>
            </w:r>
            <w:proofErr w:type="spellStart"/>
            <w:r w:rsidRPr="002A449A">
              <w:rPr>
                <w:rStyle w:val="bold"/>
                <w:rFonts w:eastAsia="Calibri"/>
              </w:rPr>
              <w:t>acess</w:t>
            </w:r>
            <w:proofErr w:type="spellEnd"/>
            <w:r w:rsidRPr="002A449A">
              <w:rPr>
                <w:rStyle w:val="bold"/>
                <w:rFonts w:eastAsia="Calibri"/>
              </w:rPr>
              <w:t xml:space="preserve">” directamente </w:t>
            </w:r>
            <w:r>
              <w:rPr>
                <w:rStyle w:val="bold"/>
                <w:rFonts w:eastAsia="Calibri"/>
              </w:rPr>
              <w:t>relacionadas con</w:t>
            </w:r>
            <w:r w:rsidRPr="002A449A">
              <w:rPr>
                <w:rStyle w:val="bold"/>
                <w:rFonts w:eastAsia="Calibri"/>
              </w:rPr>
              <w:t xml:space="preserve"> los resultados del proyecto. </w:t>
            </w:r>
            <w:r w:rsidRPr="005625D8">
              <w:rPr>
                <w:i/>
              </w:rPr>
              <w:t xml:space="preserve"> Indique </w:t>
            </w:r>
            <w:r>
              <w:rPr>
                <w:i/>
              </w:rPr>
              <w:t>autores*, título, referencia de la publicación, año…</w:t>
            </w:r>
          </w:p>
        </w:tc>
      </w:tr>
      <w:tr w:rsidR="00CF4578" w:rsidRPr="002A449A" w14:paraId="36E22031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474" w14:textId="77777777" w:rsidR="00CF4578" w:rsidRPr="00551092" w:rsidRDefault="00CF4578" w:rsidP="005B4192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BDD" w14:textId="77777777" w:rsidR="00CF4578" w:rsidRPr="002A449A" w:rsidRDefault="00CF4578" w:rsidP="005B4192">
            <w:pPr>
              <w:rPr>
                <w:b/>
              </w:rPr>
            </w:pPr>
          </w:p>
        </w:tc>
      </w:tr>
      <w:tr w:rsidR="00CF4578" w:rsidRPr="002A449A" w14:paraId="291A97C3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8A7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1C5" w14:textId="77777777" w:rsidR="00CF4578" w:rsidRPr="002A449A" w:rsidRDefault="00CF4578" w:rsidP="005B4192">
            <w:pPr>
              <w:rPr>
                <w:b/>
              </w:rPr>
            </w:pPr>
          </w:p>
        </w:tc>
      </w:tr>
      <w:tr w:rsidR="00CF4578" w14:paraId="6B201D22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B78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D4F" w14:textId="77777777" w:rsidR="00CF4578" w:rsidRDefault="00CF4578" w:rsidP="005B4192">
            <w:pPr>
              <w:rPr>
                <w:b/>
              </w:rPr>
            </w:pPr>
          </w:p>
        </w:tc>
      </w:tr>
      <w:tr w:rsidR="00CF4578" w:rsidRPr="009F0580" w14:paraId="24D454C6" w14:textId="77777777" w:rsidTr="005B4192">
        <w:trPr>
          <w:trHeight w:val="460"/>
        </w:trPr>
        <w:tc>
          <w:tcPr>
            <w:tcW w:w="5778" w:type="dxa"/>
            <w:gridSpan w:val="3"/>
            <w:tcBorders>
              <w:right w:val="single" w:sz="4" w:space="0" w:color="auto"/>
            </w:tcBorders>
          </w:tcPr>
          <w:p w14:paraId="4A0A8E99" w14:textId="77777777" w:rsidR="00CF4578" w:rsidRDefault="00CF4578" w:rsidP="005B4192">
            <w:r>
              <w:t xml:space="preserve"> </w:t>
            </w:r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*    Resalte en negrita el/los </w:t>
            </w:r>
            <w:proofErr w:type="spellStart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>IPs</w:t>
            </w:r>
            <w:proofErr w:type="spellEnd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 y miembros del equipo de investigación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D5721" w14:textId="77777777" w:rsidR="00CF4578" w:rsidRPr="009F0580" w:rsidRDefault="00CF4578" w:rsidP="005B4192">
            <w:pPr>
              <w:rPr>
                <w:b/>
              </w:rPr>
            </w:pPr>
            <w:r>
              <w:rPr>
                <w:b/>
              </w:rPr>
              <w:t>Total publicaciones:</w:t>
            </w:r>
          </w:p>
        </w:tc>
      </w:tr>
      <w:tr w:rsidR="00CF4578" w:rsidRPr="00BF73BF" w14:paraId="1C661DAE" w14:textId="77777777" w:rsidTr="005B41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3DC" w14:textId="2660278A" w:rsidR="00CF4578" w:rsidRPr="00BF73BF" w:rsidRDefault="00CF4578" w:rsidP="005B4192">
            <w:pPr>
              <w:rPr>
                <w:rStyle w:val="bold"/>
                <w:rFonts w:eastAsia="Calibri"/>
                <w:highlight w:val="yellow"/>
              </w:rPr>
            </w:pPr>
            <w:r>
              <w:rPr>
                <w:rStyle w:val="bold"/>
                <w:rFonts w:eastAsia="Calibri"/>
              </w:rPr>
              <w:t>C5</w:t>
            </w:r>
            <w:r w:rsidRPr="00C439F3">
              <w:rPr>
                <w:rStyle w:val="bold"/>
                <w:rFonts w:eastAsia="Calibri"/>
              </w:rPr>
              <w:t>.   Patentes directamente derivadas de los resultados del proyecto. Indicar si están licenciadas y/o en explotación.</w:t>
            </w:r>
            <w:r w:rsidRPr="00C439F3">
              <w:rPr>
                <w:i/>
              </w:rPr>
              <w:t xml:space="preserve"> Indique</w:t>
            </w:r>
            <w:r w:rsidRPr="005625D8">
              <w:rPr>
                <w:i/>
              </w:rPr>
              <w:t xml:space="preserve"> </w:t>
            </w:r>
            <w:r>
              <w:rPr>
                <w:i/>
              </w:rPr>
              <w:t>autores*, título, referencia, año…</w:t>
            </w:r>
          </w:p>
        </w:tc>
      </w:tr>
      <w:tr w:rsidR="00CF4578" w:rsidRPr="002A449A" w14:paraId="030F16F8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CE1" w14:textId="77777777" w:rsidR="00CF4578" w:rsidRPr="00551092" w:rsidRDefault="00CF4578" w:rsidP="005B419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95A" w14:textId="77777777" w:rsidR="00CF4578" w:rsidRPr="002A449A" w:rsidRDefault="00CF4578" w:rsidP="005B4192">
            <w:pPr>
              <w:rPr>
                <w:b/>
              </w:rPr>
            </w:pPr>
          </w:p>
        </w:tc>
      </w:tr>
      <w:tr w:rsidR="00CF4578" w:rsidRPr="002A449A" w14:paraId="441334A8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BF0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574" w14:textId="77777777" w:rsidR="00CF4578" w:rsidRPr="002A449A" w:rsidRDefault="00CF4578" w:rsidP="005B4192">
            <w:pPr>
              <w:rPr>
                <w:b/>
              </w:rPr>
            </w:pPr>
          </w:p>
        </w:tc>
      </w:tr>
      <w:tr w:rsidR="00CF4578" w14:paraId="5244E493" w14:textId="77777777" w:rsidTr="005B41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1FD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267" w14:textId="77777777" w:rsidR="00CF4578" w:rsidRDefault="00CF4578" w:rsidP="005B4192">
            <w:pPr>
              <w:rPr>
                <w:b/>
              </w:rPr>
            </w:pPr>
          </w:p>
        </w:tc>
      </w:tr>
      <w:tr w:rsidR="00CF4578" w:rsidRPr="009F0580" w14:paraId="69726E64" w14:textId="77777777" w:rsidTr="005B4192">
        <w:trPr>
          <w:trHeight w:val="460"/>
        </w:trPr>
        <w:tc>
          <w:tcPr>
            <w:tcW w:w="5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01CD38" w14:textId="77777777" w:rsidR="00CF4578" w:rsidRDefault="00CF4578" w:rsidP="005B4192">
            <w:r>
              <w:t xml:space="preserve"> </w:t>
            </w:r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*    Resalte en negrita el/los </w:t>
            </w:r>
            <w:proofErr w:type="spellStart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>IPs</w:t>
            </w:r>
            <w:proofErr w:type="spellEnd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 y miembros del equipo de investigación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AB3D0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Total patentes:</w:t>
            </w:r>
          </w:p>
          <w:p w14:paraId="5940FD91" w14:textId="77777777" w:rsidR="00CF4578" w:rsidRDefault="00CF4578" w:rsidP="005B4192">
            <w:pPr>
              <w:rPr>
                <w:b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patentes licenciadas</w:t>
            </w:r>
            <w:r w:rsidRPr="009F0580">
              <w:rPr>
                <w:b/>
              </w:rPr>
              <w:t>:</w:t>
            </w:r>
          </w:p>
          <w:p w14:paraId="2D4C76B3" w14:textId="77777777" w:rsidR="00CF4578" w:rsidRPr="009F0580" w:rsidRDefault="00CF4578" w:rsidP="005B4192">
            <w:pPr>
              <w:rPr>
                <w:b/>
              </w:rPr>
            </w:pPr>
            <w:r>
              <w:rPr>
                <w:b/>
              </w:rPr>
              <w:t>Total patentes en explotación:</w:t>
            </w:r>
          </w:p>
        </w:tc>
      </w:tr>
      <w:tr w:rsidR="00CF4578" w:rsidRPr="00337BEA" w14:paraId="72664CB9" w14:textId="77777777" w:rsidTr="005B4192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976" w14:textId="05E207A2" w:rsidR="00CF4578" w:rsidRPr="00337BEA" w:rsidRDefault="00CF4578" w:rsidP="005B4192">
            <w:pPr>
              <w:rPr>
                <w:rStyle w:val="bold"/>
                <w:rFonts w:eastAsia="Calibri"/>
                <w:highlight w:val="yellow"/>
              </w:rPr>
            </w:pPr>
            <w:r>
              <w:rPr>
                <w:rStyle w:val="bold"/>
                <w:rFonts w:eastAsia="Calibri"/>
              </w:rPr>
              <w:t>C6. Asistencia a congresos, conferencias o workshops relacionados con el proyecto</w:t>
            </w:r>
          </w:p>
        </w:tc>
      </w:tr>
      <w:tr w:rsidR="00CF4578" w:rsidRPr="002C61E5" w14:paraId="6AEB64D6" w14:textId="77777777" w:rsidTr="005B4192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4E2" w14:textId="77777777" w:rsidR="00CF4578" w:rsidRPr="005E7DD2" w:rsidRDefault="00CF4578" w:rsidP="005B4192">
            <w:pPr>
              <w:rPr>
                <w:b/>
              </w:rPr>
            </w:pPr>
            <w:r w:rsidRPr="005E7DD2">
              <w:rPr>
                <w:b/>
              </w:rPr>
              <w:t>Nombre del congreso/conferencia/ workshop:</w:t>
            </w:r>
          </w:p>
          <w:p w14:paraId="10B74FBA" w14:textId="77777777" w:rsidR="00CF4578" w:rsidRPr="005E7DD2" w:rsidRDefault="00CF4578" w:rsidP="005B4192">
            <w:pPr>
              <w:rPr>
                <w:b/>
              </w:rPr>
            </w:pPr>
            <w:r w:rsidRPr="005E7DD2">
              <w:rPr>
                <w:b/>
              </w:rPr>
              <w:t>Tipo de comunicación:</w:t>
            </w:r>
          </w:p>
          <w:p w14:paraId="637A3C14" w14:textId="77777777" w:rsidR="00CF4578" w:rsidRPr="005E7DD2" w:rsidRDefault="00CF4578" w:rsidP="005B4192">
            <w:pPr>
              <w:rPr>
                <w:b/>
              </w:rPr>
            </w:pPr>
            <w:r w:rsidRPr="005E7DD2">
              <w:rPr>
                <w:b/>
              </w:rPr>
              <w:t>Autores</w:t>
            </w:r>
            <w:r>
              <w:rPr>
                <w:b/>
              </w:rPr>
              <w:t>*</w:t>
            </w:r>
            <w:r w:rsidRPr="005E7DD2">
              <w:rPr>
                <w:b/>
              </w:rPr>
              <w:t>:</w:t>
            </w:r>
          </w:p>
          <w:p w14:paraId="635FBD3B" w14:textId="77777777" w:rsidR="00CF4578" w:rsidRPr="002C61E5" w:rsidRDefault="00CF4578" w:rsidP="005B4192">
            <w:pPr>
              <w:rPr>
                <w:b/>
              </w:rPr>
            </w:pPr>
            <w:r w:rsidRPr="002C61E5">
              <w:rPr>
                <w:b/>
              </w:rPr>
              <w:t>Año:</w:t>
            </w:r>
          </w:p>
        </w:tc>
      </w:tr>
      <w:tr w:rsidR="00CF4578" w:rsidRPr="002C61E5" w14:paraId="34C2D990" w14:textId="77777777" w:rsidTr="005B4192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EDD" w14:textId="77777777" w:rsidR="00CF4578" w:rsidRPr="005E7DD2" w:rsidRDefault="00CF4578" w:rsidP="005B4192">
            <w:pPr>
              <w:rPr>
                <w:b/>
              </w:rPr>
            </w:pPr>
            <w:r w:rsidRPr="005E7DD2">
              <w:rPr>
                <w:b/>
              </w:rPr>
              <w:t>Nombre del congreso/conferencia/workshop:</w:t>
            </w:r>
          </w:p>
          <w:p w14:paraId="7F466E7D" w14:textId="77777777" w:rsidR="00CF4578" w:rsidRPr="005E7DD2" w:rsidRDefault="00CF4578" w:rsidP="005B4192">
            <w:pPr>
              <w:rPr>
                <w:b/>
              </w:rPr>
            </w:pPr>
            <w:r w:rsidRPr="005E7DD2">
              <w:rPr>
                <w:b/>
              </w:rPr>
              <w:t>Tipo de comunicación:</w:t>
            </w:r>
          </w:p>
          <w:p w14:paraId="4C09BB6D" w14:textId="77777777" w:rsidR="00CF4578" w:rsidRPr="005E7DD2" w:rsidRDefault="00CF4578" w:rsidP="005B4192">
            <w:pPr>
              <w:rPr>
                <w:b/>
              </w:rPr>
            </w:pPr>
            <w:r w:rsidRPr="005E7DD2">
              <w:rPr>
                <w:b/>
              </w:rPr>
              <w:t>Autores</w:t>
            </w:r>
            <w:r>
              <w:rPr>
                <w:b/>
              </w:rPr>
              <w:t>*</w:t>
            </w:r>
            <w:r w:rsidRPr="005E7DD2">
              <w:rPr>
                <w:b/>
              </w:rPr>
              <w:t>:</w:t>
            </w:r>
          </w:p>
          <w:p w14:paraId="2C6834EB" w14:textId="77777777" w:rsidR="00CF4578" w:rsidRPr="002C61E5" w:rsidRDefault="00CF4578" w:rsidP="005B4192">
            <w:pPr>
              <w:rPr>
                <w:b/>
              </w:rPr>
            </w:pPr>
            <w:r w:rsidRPr="002C61E5">
              <w:rPr>
                <w:b/>
              </w:rPr>
              <w:t>Año</w:t>
            </w:r>
          </w:p>
        </w:tc>
      </w:tr>
      <w:tr w:rsidR="00CF4578" w:rsidRPr="005E7DD2" w14:paraId="673A2F85" w14:textId="77777777" w:rsidTr="005B4192">
        <w:trPr>
          <w:trHeight w:val="460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14:paraId="32213A03" w14:textId="77777777" w:rsidR="00CF4578" w:rsidRPr="005E7DD2" w:rsidRDefault="00CF4578" w:rsidP="005B4192">
            <w:pPr>
              <w:rPr>
                <w:b/>
              </w:rPr>
            </w:pPr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* Resalte en negrita el/los </w:t>
            </w:r>
            <w:proofErr w:type="spellStart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>IPs</w:t>
            </w:r>
            <w:proofErr w:type="spellEnd"/>
            <w:r w:rsidRPr="004C2799">
              <w:rPr>
                <w:rStyle w:val="bold"/>
                <w:rFonts w:eastAsia="Calibri"/>
                <w:b w:val="0"/>
                <w:color w:val="000000"/>
                <w:sz w:val="16"/>
                <w:szCs w:val="16"/>
              </w:rPr>
              <w:t xml:space="preserve"> y miembros del equipo de investigación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BB509E" w14:textId="77777777" w:rsidR="00CF4578" w:rsidRDefault="00CF4578" w:rsidP="005B4192">
            <w:pPr>
              <w:rPr>
                <w:b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congresos nacionales</w:t>
            </w:r>
            <w:r w:rsidRPr="009F0580">
              <w:rPr>
                <w:b/>
              </w:rPr>
              <w:t>:</w:t>
            </w:r>
          </w:p>
          <w:p w14:paraId="10109AD6" w14:textId="77777777" w:rsidR="00CF4578" w:rsidRDefault="00CF4578" w:rsidP="005B4192">
            <w:pPr>
              <w:rPr>
                <w:b/>
              </w:rPr>
            </w:pPr>
            <w:r>
              <w:rPr>
                <w:b/>
              </w:rPr>
              <w:t>Total congresos internacionales:</w:t>
            </w:r>
          </w:p>
          <w:p w14:paraId="6810CA9F" w14:textId="77777777" w:rsidR="00CF4578" w:rsidRPr="005E7DD2" w:rsidRDefault="00CF4578" w:rsidP="005B4192">
            <w:pPr>
              <w:rPr>
                <w:b/>
              </w:rPr>
            </w:pPr>
            <w:r>
              <w:rPr>
                <w:b/>
              </w:rPr>
              <w:t>Total conferencia/ workshop:</w:t>
            </w:r>
          </w:p>
        </w:tc>
      </w:tr>
      <w:tr w:rsidR="00CF4578" w:rsidRPr="00337BEA" w14:paraId="476B4FFC" w14:textId="77777777" w:rsidTr="005B41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186" w14:textId="1249FD80" w:rsidR="00CF4578" w:rsidRDefault="00CF4578" w:rsidP="005B4192">
            <w:pPr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 xml:space="preserve">C7.  Tesis doctorales directamente relacionadas con el proyecto. </w:t>
            </w:r>
          </w:p>
          <w:p w14:paraId="6701B435" w14:textId="77777777" w:rsidR="00CF4578" w:rsidRPr="00337BEA" w:rsidRDefault="00CF4578" w:rsidP="005B4192">
            <w:pPr>
              <w:rPr>
                <w:rStyle w:val="bold"/>
                <w:rFonts w:eastAsia="Calibri"/>
                <w:highlight w:val="yellow"/>
              </w:rPr>
            </w:pPr>
            <w:r>
              <w:rPr>
                <w:rStyle w:val="bold"/>
                <w:rFonts w:eastAsia="Calibri"/>
                <w:b w:val="0"/>
                <w:i/>
              </w:rPr>
              <w:t>Indique si están (</w:t>
            </w:r>
            <w:r w:rsidRPr="00D92CBF">
              <w:rPr>
                <w:rStyle w:val="bold"/>
                <w:rFonts w:eastAsia="Calibri"/>
                <w:b w:val="0"/>
                <w:i/>
              </w:rPr>
              <w:t>en marcha) o finalizadas</w:t>
            </w:r>
          </w:p>
        </w:tc>
      </w:tr>
      <w:tr w:rsidR="00CF4578" w:rsidRPr="00F529ED" w14:paraId="73D8EA26" w14:textId="77777777" w:rsidTr="005B4192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49D" w14:textId="77777777" w:rsidR="00CF4578" w:rsidRPr="005E7DD2" w:rsidRDefault="00CF4578" w:rsidP="005B4192">
            <w:pPr>
              <w:rPr>
                <w:b/>
              </w:rPr>
            </w:pPr>
            <w:r w:rsidRPr="005E7DD2">
              <w:rPr>
                <w:b/>
              </w:rPr>
              <w:t>Nombre:</w:t>
            </w:r>
          </w:p>
          <w:p w14:paraId="4068D4B8" w14:textId="77777777" w:rsidR="00CF4578" w:rsidRPr="005E7DD2" w:rsidRDefault="00CF4578" w:rsidP="005B4192">
            <w:pPr>
              <w:rPr>
                <w:b/>
              </w:rPr>
            </w:pPr>
            <w:r>
              <w:rPr>
                <w:b/>
              </w:rPr>
              <w:t>Director</w:t>
            </w:r>
            <w:r w:rsidRPr="005E7DD2">
              <w:rPr>
                <w:b/>
              </w:rPr>
              <w:t>:</w:t>
            </w:r>
          </w:p>
          <w:p w14:paraId="10B57016" w14:textId="77777777" w:rsidR="00CF4578" w:rsidRPr="005E7DD2" w:rsidRDefault="00CF4578" w:rsidP="005B4192">
            <w:pPr>
              <w:rPr>
                <w:b/>
              </w:rPr>
            </w:pPr>
            <w:r>
              <w:rPr>
                <w:b/>
              </w:rPr>
              <w:t>Título</w:t>
            </w:r>
            <w:r w:rsidRPr="005E7DD2">
              <w:rPr>
                <w:b/>
              </w:rPr>
              <w:t>:</w:t>
            </w:r>
          </w:p>
          <w:p w14:paraId="1B99BC49" w14:textId="77777777" w:rsidR="00CF4578" w:rsidRPr="00F529ED" w:rsidRDefault="00CF4578" w:rsidP="005B4192">
            <w:pPr>
              <w:rPr>
                <w:b/>
              </w:rPr>
            </w:pPr>
            <w:r w:rsidRPr="00964FCA">
              <w:rPr>
                <w:b/>
              </w:rPr>
              <w:t>Organismo:</w:t>
            </w:r>
          </w:p>
        </w:tc>
      </w:tr>
      <w:tr w:rsidR="00CF4578" w:rsidRPr="00F529ED" w14:paraId="3C9B0561" w14:textId="77777777" w:rsidTr="005B4192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565" w14:textId="77777777" w:rsidR="00CF4578" w:rsidRPr="005E7DD2" w:rsidRDefault="00CF4578" w:rsidP="005B4192">
            <w:pPr>
              <w:rPr>
                <w:b/>
              </w:rPr>
            </w:pPr>
            <w:r w:rsidRPr="005E7DD2">
              <w:rPr>
                <w:b/>
              </w:rPr>
              <w:t>Nombre:</w:t>
            </w:r>
          </w:p>
          <w:p w14:paraId="6524FB9D" w14:textId="77777777" w:rsidR="00CF4578" w:rsidRPr="005E7DD2" w:rsidRDefault="00CF4578" w:rsidP="005B4192">
            <w:pPr>
              <w:rPr>
                <w:b/>
              </w:rPr>
            </w:pPr>
            <w:r>
              <w:rPr>
                <w:b/>
              </w:rPr>
              <w:t>Director</w:t>
            </w:r>
            <w:r w:rsidRPr="005E7DD2">
              <w:rPr>
                <w:b/>
              </w:rPr>
              <w:t>:</w:t>
            </w:r>
          </w:p>
          <w:p w14:paraId="56D5B3C4" w14:textId="77777777" w:rsidR="00CF4578" w:rsidRPr="005E7DD2" w:rsidRDefault="00CF4578" w:rsidP="005B4192">
            <w:pPr>
              <w:rPr>
                <w:b/>
              </w:rPr>
            </w:pPr>
            <w:r>
              <w:rPr>
                <w:b/>
              </w:rPr>
              <w:t>Título</w:t>
            </w:r>
            <w:r w:rsidRPr="005E7DD2">
              <w:rPr>
                <w:b/>
              </w:rPr>
              <w:t>:</w:t>
            </w:r>
          </w:p>
          <w:p w14:paraId="5F5E3819" w14:textId="77777777" w:rsidR="00CF4578" w:rsidRPr="00F529ED" w:rsidRDefault="00CF4578" w:rsidP="005B4192">
            <w:pPr>
              <w:rPr>
                <w:b/>
              </w:rPr>
            </w:pPr>
            <w:r w:rsidRPr="00964FCA">
              <w:rPr>
                <w:b/>
              </w:rPr>
              <w:t>Organismo:</w:t>
            </w:r>
          </w:p>
        </w:tc>
      </w:tr>
      <w:tr w:rsidR="00CF4578" w:rsidRPr="009F0580" w14:paraId="36C79F1B" w14:textId="77777777" w:rsidTr="005B4192">
        <w:trPr>
          <w:trHeight w:val="460"/>
        </w:trPr>
        <w:tc>
          <w:tcPr>
            <w:tcW w:w="5920" w:type="dxa"/>
            <w:gridSpan w:val="4"/>
            <w:tcBorders>
              <w:right w:val="single" w:sz="4" w:space="0" w:color="auto"/>
            </w:tcBorders>
          </w:tcPr>
          <w:p w14:paraId="222A1C1A" w14:textId="77777777" w:rsidR="00CF4578" w:rsidRDefault="00CF4578" w:rsidP="005B4192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4DE52" w14:textId="77777777" w:rsidR="00CF4578" w:rsidRDefault="00CF4578" w:rsidP="005B4192">
            <w:pPr>
              <w:rPr>
                <w:b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tesis en marcha</w:t>
            </w:r>
            <w:r w:rsidRPr="009F0580">
              <w:rPr>
                <w:b/>
              </w:rPr>
              <w:t>:</w:t>
            </w:r>
          </w:p>
          <w:p w14:paraId="3851D791" w14:textId="77777777" w:rsidR="00CF4578" w:rsidRPr="009F0580" w:rsidRDefault="00CF4578" w:rsidP="005B4192">
            <w:pPr>
              <w:rPr>
                <w:b/>
              </w:rPr>
            </w:pPr>
            <w:r>
              <w:rPr>
                <w:b/>
              </w:rPr>
              <w:t>Total tesis finalizadas:</w:t>
            </w:r>
          </w:p>
        </w:tc>
      </w:tr>
    </w:tbl>
    <w:p w14:paraId="37150196" w14:textId="6BE07C32" w:rsidR="621F5D14" w:rsidRDefault="621F5D14" w:rsidP="621F5D14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4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CF4578" w14:paraId="648A3B5F" w14:textId="77777777" w:rsidTr="005B419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CC16FF" w14:textId="0AA4B504" w:rsidR="00CF4578" w:rsidRDefault="00CF4578" w:rsidP="005B419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D92CBF">
              <w:rPr>
                <w:b/>
                <w:sz w:val="24"/>
              </w:rPr>
              <w:t>. Impacto de los resultados del proyecto</w:t>
            </w:r>
          </w:p>
          <w:p w14:paraId="669B07E1" w14:textId="77777777" w:rsidR="00CF4578" w:rsidRPr="009E72B5" w:rsidRDefault="00CF4578" w:rsidP="005B4192">
            <w:pPr>
              <w:jc w:val="both"/>
              <w:rPr>
                <w:rStyle w:val="bold"/>
                <w:rFonts w:cs="Arial"/>
                <w:b w:val="0"/>
                <w:i/>
                <w:color w:val="000000"/>
                <w:sz w:val="19"/>
                <w:szCs w:val="19"/>
              </w:rPr>
            </w:pPr>
            <w:r w:rsidRPr="005117C3">
              <w:rPr>
                <w:rFonts w:cs="Arial"/>
                <w:i/>
                <w:color w:val="000000"/>
                <w:sz w:val="19"/>
                <w:szCs w:val="19"/>
              </w:rPr>
              <w:t xml:space="preserve">Indicar el impacto científico-técnico, económico y social de los resultados de la investigación identificando el principal impacto científico-técnico </w:t>
            </w:r>
            <w:r>
              <w:rPr>
                <w:rFonts w:cs="Arial"/>
                <w:i/>
                <w:color w:val="000000"/>
                <w:sz w:val="19"/>
                <w:szCs w:val="19"/>
              </w:rPr>
              <w:t xml:space="preserve">y socio-económico </w:t>
            </w:r>
            <w:r w:rsidRPr="005117C3">
              <w:rPr>
                <w:rFonts w:cs="Arial"/>
                <w:i/>
                <w:color w:val="000000"/>
                <w:sz w:val="19"/>
                <w:szCs w:val="19"/>
              </w:rPr>
              <w:t>derivado del proyecto de acuerdo con lo indicado en la solicitud y posibles impactos no previstos</w:t>
            </w:r>
            <w:r>
              <w:rPr>
                <w:rFonts w:cs="Arial"/>
                <w:i/>
                <w:color w:val="000000"/>
                <w:sz w:val="19"/>
                <w:szCs w:val="19"/>
              </w:rPr>
              <w:t>,</w:t>
            </w:r>
            <w:r w:rsidRPr="005117C3">
              <w:rPr>
                <w:rFonts w:cs="Arial"/>
                <w:i/>
                <w:color w:val="000000"/>
                <w:sz w:val="19"/>
                <w:szCs w:val="19"/>
              </w:rPr>
              <w:t xml:space="preserve"> el sector o sectores sob</w:t>
            </w:r>
            <w:r>
              <w:rPr>
                <w:rFonts w:cs="Arial"/>
                <w:i/>
                <w:color w:val="000000"/>
                <w:sz w:val="19"/>
                <w:szCs w:val="19"/>
              </w:rPr>
              <w:t>r</w:t>
            </w:r>
            <w:r w:rsidRPr="005117C3">
              <w:rPr>
                <w:rFonts w:cs="Arial"/>
                <w:i/>
                <w:color w:val="000000"/>
                <w:sz w:val="19"/>
                <w:szCs w:val="19"/>
              </w:rPr>
              <w:t>e los que tendrán impacto los resultados y actividades realizadas en el proyecto que puedan dar lugar a transferencia de conocimiento</w:t>
            </w:r>
            <w:r w:rsidRPr="005117C3">
              <w:rPr>
                <w:rFonts w:cs="Arial"/>
                <w:color w:val="000000"/>
                <w:sz w:val="19"/>
                <w:szCs w:val="19"/>
              </w:rPr>
              <w:t>.</w:t>
            </w:r>
          </w:p>
        </w:tc>
      </w:tr>
      <w:tr w:rsidR="00CF4578" w14:paraId="7ED64223" w14:textId="77777777" w:rsidTr="005B419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649" w14:textId="3AE784A7" w:rsidR="00CF4578" w:rsidRDefault="00CF4578" w:rsidP="005B4192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D1</w:t>
            </w:r>
            <w:r w:rsidRPr="00B11BBC">
              <w:rPr>
                <w:rStyle w:val="bold"/>
                <w:rFonts w:eastAsia="Calibri"/>
              </w:rPr>
              <w:t xml:space="preserve">. </w:t>
            </w:r>
            <w:r>
              <w:rPr>
                <w:rStyle w:val="bold"/>
                <w:rFonts w:eastAsia="Calibri"/>
              </w:rPr>
              <w:t xml:space="preserve">Descripción y justificación del avance del conocimiento dentro de la temática del proyecto que suponen los resultados del proyecto. </w:t>
            </w:r>
          </w:p>
        </w:tc>
      </w:tr>
      <w:tr w:rsidR="00CF4578" w14:paraId="29D38B09" w14:textId="77777777" w:rsidTr="005B419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DD3" w14:textId="77777777" w:rsidR="00CF4578" w:rsidRDefault="00CF4578" w:rsidP="005B4192"/>
          <w:p w14:paraId="274EF443" w14:textId="77777777" w:rsidR="00CF4578" w:rsidRDefault="00CF4578" w:rsidP="005B4192"/>
          <w:p w14:paraId="1AFD6484" w14:textId="77777777" w:rsidR="00CF4578" w:rsidRDefault="00CF4578" w:rsidP="005B4192"/>
          <w:p w14:paraId="0605DBF2" w14:textId="77777777" w:rsidR="00CF4578" w:rsidRDefault="00CF4578" w:rsidP="005B4192"/>
        </w:tc>
      </w:tr>
      <w:tr w:rsidR="00CF4578" w:rsidRPr="005A064D" w14:paraId="44CA8A9C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406" w14:textId="77777777" w:rsidR="00CF4578" w:rsidRDefault="00CF4578" w:rsidP="005B41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CC402D">
              <w:rPr>
                <w:b/>
              </w:rPr>
              <w:t>2. Descripción y Justificación de la contribución de los resultados obtenidos al reto seleccionado</w:t>
            </w:r>
          </w:p>
          <w:p w14:paraId="3389B3FC" w14:textId="5F2E5BCE" w:rsidR="00CF4578" w:rsidRPr="00CF4578" w:rsidRDefault="00CF4578" w:rsidP="005B4192">
            <w:pPr>
              <w:jc w:val="both"/>
              <w:rPr>
                <w:b/>
                <w:i/>
                <w:sz w:val="18"/>
                <w:szCs w:val="18"/>
              </w:rPr>
            </w:pPr>
            <w:r w:rsidRPr="00CF4578">
              <w:rPr>
                <w:b/>
                <w:i/>
                <w:color w:val="FF0000"/>
                <w:sz w:val="18"/>
                <w:szCs w:val="18"/>
              </w:rPr>
              <w:t>Cumplimentar solo en caso de ser u</w:t>
            </w:r>
            <w:r>
              <w:rPr>
                <w:b/>
                <w:i/>
                <w:color w:val="FF0000"/>
                <w:sz w:val="18"/>
                <w:szCs w:val="18"/>
              </w:rPr>
              <w:t>n proyecto de la modalidad RETOS</w:t>
            </w:r>
          </w:p>
        </w:tc>
      </w:tr>
      <w:tr w:rsidR="00CF4578" w:rsidRPr="005A064D" w14:paraId="728EF0D7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820" w14:textId="77777777" w:rsidR="00CF4578" w:rsidRDefault="00CF4578" w:rsidP="005B4192">
            <w:pPr>
              <w:rPr>
                <w:b/>
              </w:rPr>
            </w:pPr>
          </w:p>
          <w:p w14:paraId="5A8B6B37" w14:textId="77777777" w:rsidR="00CF4578" w:rsidRDefault="00CF4578" w:rsidP="005B4192">
            <w:pPr>
              <w:rPr>
                <w:b/>
              </w:rPr>
            </w:pPr>
          </w:p>
          <w:p w14:paraId="319D03C9" w14:textId="77777777" w:rsidR="00CF4578" w:rsidRDefault="00CF4578" w:rsidP="005B4192">
            <w:pPr>
              <w:rPr>
                <w:b/>
              </w:rPr>
            </w:pPr>
          </w:p>
          <w:p w14:paraId="6FA6F196" w14:textId="77777777" w:rsidR="00CF4578" w:rsidRPr="00710334" w:rsidRDefault="00CF4578" w:rsidP="005B4192">
            <w:pPr>
              <w:rPr>
                <w:b/>
              </w:rPr>
            </w:pPr>
          </w:p>
        </w:tc>
      </w:tr>
      <w:tr w:rsidR="00CF4578" w:rsidRPr="005A064D" w14:paraId="6F5597F5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0ED" w14:textId="3FCCCB86" w:rsidR="00CF4578" w:rsidRDefault="00CF4578" w:rsidP="005B4192">
            <w:pPr>
              <w:jc w:val="both"/>
              <w:rPr>
                <w:b/>
              </w:rPr>
            </w:pPr>
            <w:r>
              <w:rPr>
                <w:b/>
              </w:rPr>
              <w:t>D3</w:t>
            </w:r>
            <w:r w:rsidRPr="00C157DB">
              <w:rPr>
                <w:b/>
              </w:rPr>
              <w:t xml:space="preserve">. Impacto </w:t>
            </w:r>
            <w:r w:rsidRPr="00710334">
              <w:rPr>
                <w:b/>
              </w:rPr>
              <w:t>s</w:t>
            </w:r>
            <w:r w:rsidRPr="00C157DB">
              <w:rPr>
                <w:b/>
              </w:rPr>
              <w:t xml:space="preserve">ocio-económico de los resultados del proyecto </w:t>
            </w:r>
          </w:p>
          <w:p w14:paraId="36BF98CC" w14:textId="77777777" w:rsidR="00CF4578" w:rsidRPr="00710334" w:rsidRDefault="00CF4578" w:rsidP="005B4192">
            <w:pPr>
              <w:jc w:val="both"/>
              <w:rPr>
                <w:b/>
              </w:rPr>
            </w:pPr>
            <w:r w:rsidRPr="00710334">
              <w:rPr>
                <w:bCs/>
                <w:sz w:val="18"/>
                <w:szCs w:val="18"/>
              </w:rPr>
              <w:t>(</w:t>
            </w:r>
            <w:r w:rsidRPr="00C157DB">
              <w:rPr>
                <w:bCs/>
                <w:i/>
                <w:iCs/>
                <w:sz w:val="18"/>
                <w:szCs w:val="18"/>
              </w:rPr>
              <w:t>descripción d</w:t>
            </w:r>
            <w:r w:rsidRPr="00C157DB">
              <w:rPr>
                <w:rFonts w:cs="Arial"/>
                <w:i/>
                <w:iCs/>
                <w:sz w:val="18"/>
                <w:szCs w:val="18"/>
              </w:rPr>
              <w:t xml:space="preserve">e las actuaciones de divulgación de los resultados a los colectivos más relevantes para la temática del proyecto y a la sociedad en </w:t>
            </w:r>
            <w:r w:rsidRPr="007F2161">
              <w:rPr>
                <w:rFonts w:cs="Arial"/>
                <w:i/>
                <w:iCs/>
                <w:sz w:val="18"/>
                <w:szCs w:val="18"/>
              </w:rPr>
              <w:t>general,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F2161">
              <w:rPr>
                <w:bCs/>
                <w:sz w:val="18"/>
                <w:szCs w:val="18"/>
              </w:rPr>
              <w:t>justificación</w:t>
            </w:r>
            <w:r w:rsidRPr="00C157DB">
              <w:rPr>
                <w:bCs/>
                <w:i/>
                <w:iCs/>
                <w:sz w:val="18"/>
                <w:szCs w:val="18"/>
              </w:rPr>
              <w:t xml:space="preserve"> e identificación de los aspectos del proyecto que tienen o pueden tener impacto socio-económico por ejemplo incremento del bienestar, aumento de empleo y/o competitividad, aumento de seguridad, mejora del medioambiente, </w:t>
            </w:r>
            <w:proofErr w:type="spellStart"/>
            <w:r w:rsidRPr="00C157DB">
              <w:rPr>
                <w:bCs/>
                <w:i/>
                <w:iCs/>
                <w:sz w:val="18"/>
                <w:szCs w:val="18"/>
              </w:rPr>
              <w:t>etc</w:t>
            </w:r>
            <w:proofErr w:type="spellEnd"/>
            <w:r w:rsidRPr="00C157DB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F4578" w:rsidRPr="005A064D" w14:paraId="3CE40058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7A4" w14:textId="77777777" w:rsidR="00CF4578" w:rsidRDefault="00CF4578" w:rsidP="005B4192">
            <w:pPr>
              <w:rPr>
                <w:b/>
              </w:rPr>
            </w:pPr>
          </w:p>
          <w:p w14:paraId="1F677F50" w14:textId="77777777" w:rsidR="00CF4578" w:rsidRDefault="00CF4578" w:rsidP="005B4192">
            <w:pPr>
              <w:rPr>
                <w:b/>
              </w:rPr>
            </w:pPr>
          </w:p>
          <w:p w14:paraId="608BE6A5" w14:textId="77777777" w:rsidR="00CF4578" w:rsidRDefault="00CF4578" w:rsidP="005B4192">
            <w:pPr>
              <w:rPr>
                <w:b/>
              </w:rPr>
            </w:pPr>
          </w:p>
          <w:p w14:paraId="721C25D3" w14:textId="77777777" w:rsidR="00CF4578" w:rsidRPr="00BA4524" w:rsidRDefault="00CF4578" w:rsidP="005B4192">
            <w:pPr>
              <w:rPr>
                <w:b/>
              </w:rPr>
            </w:pPr>
          </w:p>
        </w:tc>
      </w:tr>
      <w:tr w:rsidR="00CF4578" w:rsidRPr="005A064D" w14:paraId="750F0F74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101" w14:textId="10A03589" w:rsidR="00CF4578" w:rsidRPr="00BA4524" w:rsidRDefault="00CF4578" w:rsidP="005B4192">
            <w:r>
              <w:rPr>
                <w:b/>
              </w:rPr>
              <w:t>D4</w:t>
            </w:r>
            <w:r w:rsidRPr="00BA4524">
              <w:rPr>
                <w:b/>
              </w:rPr>
              <w:t>.</w:t>
            </w:r>
            <w:r w:rsidRPr="00BA4524">
              <w:rPr>
                <w:rStyle w:val="bold"/>
                <w:rFonts w:eastAsia="Calibri"/>
              </w:rPr>
              <w:t xml:space="preserve"> Impacto </w:t>
            </w:r>
            <w:r>
              <w:rPr>
                <w:rStyle w:val="bold"/>
                <w:rFonts w:eastAsia="Calibri"/>
              </w:rPr>
              <w:t>no previsto derivado d</w:t>
            </w:r>
            <w:r w:rsidRPr="00BA4524">
              <w:rPr>
                <w:rStyle w:val="bold"/>
                <w:rFonts w:eastAsia="Calibri"/>
              </w:rPr>
              <w:t>el proyecto</w:t>
            </w:r>
          </w:p>
        </w:tc>
      </w:tr>
      <w:tr w:rsidR="00CF4578" w:rsidRPr="005A064D" w14:paraId="14408E8E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8E7" w14:textId="77777777" w:rsidR="00CF4578" w:rsidRDefault="00CF4578" w:rsidP="005B4192"/>
          <w:p w14:paraId="2DB8382F" w14:textId="77777777" w:rsidR="00CF4578" w:rsidRDefault="00CF4578" w:rsidP="005B4192"/>
          <w:p w14:paraId="0F503CFE" w14:textId="77777777" w:rsidR="00CF4578" w:rsidRDefault="00CF4578" w:rsidP="005B4192"/>
        </w:tc>
      </w:tr>
      <w:tr w:rsidR="00CF4578" w:rsidRPr="005A064D" w14:paraId="027F8C61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C7F" w14:textId="4E00AB86" w:rsidR="00CF4578" w:rsidRDefault="00CF4578" w:rsidP="005B4192">
            <w:r>
              <w:rPr>
                <w:b/>
              </w:rPr>
              <w:t>D5</w:t>
            </w:r>
            <w:r w:rsidRPr="00BA4524">
              <w:rPr>
                <w:b/>
              </w:rPr>
              <w:t>.</w:t>
            </w:r>
            <w:r w:rsidRPr="00BA4524">
              <w:rPr>
                <w:rStyle w:val="bold"/>
                <w:rFonts w:eastAsia="Calibri"/>
              </w:rPr>
              <w:t xml:space="preserve"> </w:t>
            </w:r>
            <w:r>
              <w:rPr>
                <w:rStyle w:val="bold"/>
                <w:rFonts w:eastAsia="Calibri"/>
              </w:rPr>
              <w:t xml:space="preserve">Sector de </w:t>
            </w:r>
            <w:r w:rsidRPr="00BA4524">
              <w:rPr>
                <w:rStyle w:val="bold"/>
                <w:rFonts w:eastAsia="Calibri"/>
              </w:rPr>
              <w:t xml:space="preserve">Impacto </w:t>
            </w:r>
            <w:r>
              <w:rPr>
                <w:rStyle w:val="bold"/>
                <w:rFonts w:eastAsia="Calibri"/>
              </w:rPr>
              <w:t>de los resultados del</w:t>
            </w:r>
            <w:r w:rsidRPr="00BA4524">
              <w:rPr>
                <w:rStyle w:val="bold"/>
                <w:rFonts w:eastAsia="Calibri"/>
              </w:rPr>
              <w:t xml:space="preserve"> proyecto</w:t>
            </w:r>
            <w:r>
              <w:rPr>
                <w:rStyle w:val="bold"/>
                <w:rFonts w:eastAsia="Calibri"/>
              </w:rPr>
              <w:t>: industria, administración, política, aumento del conocimiento, salud, medioambiente….</w:t>
            </w:r>
          </w:p>
        </w:tc>
      </w:tr>
      <w:tr w:rsidR="00CF4578" w:rsidRPr="005A064D" w14:paraId="1BD387D3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71A" w14:textId="77777777" w:rsidR="00CF4578" w:rsidRPr="005A064D" w:rsidRDefault="00CF4578" w:rsidP="005B4192"/>
          <w:p w14:paraId="10D2748D" w14:textId="77777777" w:rsidR="00CF4578" w:rsidRDefault="00CF4578" w:rsidP="005B4192"/>
          <w:p w14:paraId="74CDF240" w14:textId="77777777" w:rsidR="00CF4578" w:rsidRPr="005A064D" w:rsidRDefault="00CF4578" w:rsidP="005B4192"/>
        </w:tc>
      </w:tr>
      <w:tr w:rsidR="00CF4578" w:rsidRPr="005A064D" w14:paraId="4C64FDA8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5D2" w14:textId="0FBECE14" w:rsidR="00CF4578" w:rsidRPr="005A064D" w:rsidRDefault="00CF4578" w:rsidP="005B4192">
            <w:r>
              <w:rPr>
                <w:b/>
              </w:rPr>
              <w:t>D6</w:t>
            </w:r>
            <w:r w:rsidRPr="00BA452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A4524">
              <w:rPr>
                <w:b/>
              </w:rPr>
              <w:t>¿</w:t>
            </w:r>
            <w:r>
              <w:rPr>
                <w:b/>
              </w:rPr>
              <w:t xml:space="preserve">Cuenta con colaboraciones de entidades o empresas </w:t>
            </w:r>
            <w:r w:rsidRPr="00BA4524">
              <w:rPr>
                <w:b/>
              </w:rPr>
              <w:t>que puedan explotar los resultados?</w:t>
            </w:r>
            <w:r>
              <w:rPr>
                <w:b/>
              </w:rPr>
              <w:t xml:space="preserve"> (</w:t>
            </w:r>
            <w:r w:rsidRPr="00661703">
              <w:rPr>
                <w:i/>
              </w:rPr>
              <w:t>Describa dicha colaboración, y</w:t>
            </w:r>
            <w:r>
              <w:rPr>
                <w:i/>
              </w:rPr>
              <w:t xml:space="preserve"> en el caso de existir,</w:t>
            </w:r>
            <w:r w:rsidRPr="00661703">
              <w:rPr>
                <w:i/>
              </w:rPr>
              <w:t xml:space="preserve"> el plan de explotación de los resultados)</w:t>
            </w:r>
            <w:r w:rsidRPr="00BA4524">
              <w:rPr>
                <w:b/>
              </w:rPr>
              <w:t xml:space="preserve"> </w:t>
            </w:r>
          </w:p>
        </w:tc>
      </w:tr>
      <w:tr w:rsidR="00CF4578" w:rsidRPr="005A064D" w14:paraId="4BD0B9C7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41A" w14:textId="77777777" w:rsidR="00CF4578" w:rsidRDefault="00CF4578" w:rsidP="005B4192"/>
          <w:p w14:paraId="6CFE2CC3" w14:textId="77777777" w:rsidR="00CF4578" w:rsidRDefault="00CF4578" w:rsidP="005B4192"/>
          <w:p w14:paraId="6E083471" w14:textId="77777777" w:rsidR="00CF4578" w:rsidRPr="005A064D" w:rsidRDefault="00CF4578" w:rsidP="005B4192"/>
        </w:tc>
      </w:tr>
      <w:tr w:rsidR="00CF4578" w:rsidRPr="005A064D" w14:paraId="75BEA4F4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255" w14:textId="0CB403FA" w:rsidR="00CF4578" w:rsidRPr="00337BEA" w:rsidRDefault="00CF4578" w:rsidP="005B4192">
            <w:pPr>
              <w:rPr>
                <w:b/>
              </w:rPr>
            </w:pPr>
            <w:r>
              <w:rPr>
                <w:b/>
              </w:rPr>
              <w:t>D7</w:t>
            </w:r>
            <w:r w:rsidRPr="00337BEA">
              <w:rPr>
                <w:b/>
              </w:rPr>
              <w:t xml:space="preserve">. </w:t>
            </w:r>
            <w:r>
              <w:rPr>
                <w:b/>
              </w:rPr>
              <w:t>¿Qué actividades del proyecto pueden generar valorización y transferencia del conocimiento?</w:t>
            </w:r>
          </w:p>
        </w:tc>
      </w:tr>
      <w:tr w:rsidR="00CF4578" w:rsidRPr="005A064D" w14:paraId="611E3495" w14:textId="77777777" w:rsidTr="005B4192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8D2" w14:textId="77777777" w:rsidR="00CF4578" w:rsidRPr="005A064D" w:rsidRDefault="00CF4578" w:rsidP="005B4192">
            <w:pPr>
              <w:spacing w:before="150" w:after="150" w:line="332" w:lineRule="atLeast"/>
              <w:ind w:left="150" w:right="150"/>
            </w:pPr>
          </w:p>
        </w:tc>
      </w:tr>
    </w:tbl>
    <w:p w14:paraId="394A5335" w14:textId="2A159787" w:rsidR="621F5D14" w:rsidRDefault="621F5D14" w:rsidP="621F5D14">
      <w:pPr>
        <w:jc w:val="both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CF4578" w:rsidRPr="00B11BBC" w14:paraId="6027C8BD" w14:textId="77777777" w:rsidTr="005B4192">
        <w:tc>
          <w:tcPr>
            <w:tcW w:w="9426" w:type="dxa"/>
            <w:gridSpan w:val="2"/>
            <w:shd w:val="clear" w:color="auto" w:fill="EEECE1"/>
          </w:tcPr>
          <w:p w14:paraId="5593DF66" w14:textId="359C2F4F" w:rsidR="00CF4578" w:rsidRPr="00DD13BD" w:rsidRDefault="00CF4578" w:rsidP="005B4192">
            <w:pPr>
              <w:autoSpaceDE w:val="0"/>
              <w:autoSpaceDN w:val="0"/>
              <w:adjustRightInd w:val="0"/>
              <w:ind w:right="-70"/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</w:t>
            </w:r>
            <w:r w:rsidRPr="00DD13BD">
              <w:rPr>
                <w:rFonts w:cs="Arial"/>
                <w:b/>
                <w:bCs/>
                <w:sz w:val="24"/>
              </w:rPr>
              <w:t xml:space="preserve">. Descripción de gastos no contemplados en la solicitud original </w:t>
            </w:r>
          </w:p>
          <w:p w14:paraId="24EE2C57" w14:textId="77777777" w:rsidR="00CF4578" w:rsidRPr="003447B7" w:rsidRDefault="00CF4578" w:rsidP="005B4192">
            <w:pPr>
              <w:autoSpaceDE w:val="0"/>
              <w:autoSpaceDN w:val="0"/>
              <w:adjustRightInd w:val="0"/>
              <w:ind w:right="72"/>
              <w:jc w:val="both"/>
              <w:rPr>
                <w:rStyle w:val="bold"/>
                <w:rFonts w:eastAsia="Calibri"/>
                <w:b w:val="0"/>
                <w:i/>
              </w:rPr>
            </w:pPr>
            <w:r w:rsidRPr="003447B7">
              <w:rPr>
                <w:rFonts w:cs="Arial"/>
                <w:i/>
              </w:rPr>
              <w:t xml:space="preserve">Si ha realizado algún gasto no contemplado en la solicitud original, </w:t>
            </w:r>
            <w:r w:rsidRPr="00186F34">
              <w:rPr>
                <w:rFonts w:cs="Arial"/>
                <w:b/>
                <w:i/>
              </w:rPr>
              <w:t>es indispensable</w:t>
            </w:r>
            <w:r>
              <w:rPr>
                <w:rFonts w:cs="Arial"/>
                <w:i/>
              </w:rPr>
              <w:t xml:space="preserve"> que </w:t>
            </w:r>
            <w:r w:rsidRPr="003447B7">
              <w:rPr>
                <w:rFonts w:cs="Arial"/>
                <w:b/>
                <w:i/>
              </w:rPr>
              <w:t>justifique</w:t>
            </w:r>
            <w:r w:rsidRPr="003447B7">
              <w:rPr>
                <w:rFonts w:cs="Arial"/>
                <w:i/>
              </w:rPr>
              <w:t xml:space="preserve"> la necesidad de su ejecución en este apartado </w:t>
            </w:r>
          </w:p>
        </w:tc>
      </w:tr>
      <w:tr w:rsidR="00CF4578" w:rsidRPr="005A064D" w14:paraId="7928BB89" w14:textId="77777777" w:rsidTr="005B4192">
        <w:tc>
          <w:tcPr>
            <w:tcW w:w="4713" w:type="dxa"/>
          </w:tcPr>
          <w:p w14:paraId="714CF145" w14:textId="77777777" w:rsidR="00CF4578" w:rsidRDefault="00CF4578" w:rsidP="005B4192">
            <w:pPr>
              <w:rPr>
                <w:b/>
                <w:bCs/>
              </w:rPr>
            </w:pPr>
            <w:r>
              <w:rPr>
                <w:b/>
                <w:bCs/>
              </w:rPr>
              <w:t>Gasto</w:t>
            </w:r>
          </w:p>
        </w:tc>
        <w:tc>
          <w:tcPr>
            <w:tcW w:w="4713" w:type="dxa"/>
          </w:tcPr>
          <w:p w14:paraId="2FD0D283" w14:textId="77777777" w:rsidR="00CF4578" w:rsidRDefault="00CF4578" w:rsidP="005B4192">
            <w:pPr>
              <w:rPr>
                <w:b/>
                <w:bCs/>
              </w:rPr>
            </w:pPr>
            <w:r>
              <w:rPr>
                <w:b/>
                <w:bCs/>
              </w:rPr>
              <w:t>justificación</w:t>
            </w:r>
          </w:p>
        </w:tc>
      </w:tr>
      <w:tr w:rsidR="00CF4578" w:rsidRPr="005A064D" w14:paraId="3C8D6BBA" w14:textId="77777777" w:rsidTr="005B4192">
        <w:trPr>
          <w:trHeight w:val="396"/>
        </w:trPr>
        <w:tc>
          <w:tcPr>
            <w:tcW w:w="4713" w:type="dxa"/>
          </w:tcPr>
          <w:p w14:paraId="2AAF6FB5" w14:textId="77777777" w:rsidR="00CF4578" w:rsidRDefault="00CF4578" w:rsidP="005B4192">
            <w:pPr>
              <w:rPr>
                <w:b/>
                <w:bCs/>
              </w:rPr>
            </w:pPr>
          </w:p>
        </w:tc>
        <w:tc>
          <w:tcPr>
            <w:tcW w:w="4713" w:type="dxa"/>
          </w:tcPr>
          <w:p w14:paraId="275D2CD3" w14:textId="77777777" w:rsidR="00CF4578" w:rsidRDefault="00CF4578" w:rsidP="005B4192">
            <w:pPr>
              <w:rPr>
                <w:b/>
                <w:bCs/>
              </w:rPr>
            </w:pPr>
          </w:p>
        </w:tc>
      </w:tr>
    </w:tbl>
    <w:p w14:paraId="05F08885" w14:textId="34A11432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749E5CA5" w14:textId="4BA721B6" w:rsidR="00542683" w:rsidRDefault="00542683" w:rsidP="00542683">
      <w:pPr>
        <w:ind w:firstLine="0"/>
        <w:jc w:val="both"/>
        <w:rPr>
          <w:b/>
          <w:bCs/>
          <w:sz w:val="22"/>
          <w:szCs w:val="22"/>
        </w:rPr>
      </w:pPr>
    </w:p>
    <w:p w14:paraId="67AEDC8A" w14:textId="77777777" w:rsidR="00542683" w:rsidRDefault="00542683" w:rsidP="621F5D14">
      <w:pPr>
        <w:jc w:val="both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CF4578" w:rsidRPr="005A064D" w14:paraId="77B56902" w14:textId="77777777" w:rsidTr="005B4192">
        <w:trPr>
          <w:trHeight w:val="249"/>
        </w:trPr>
        <w:tc>
          <w:tcPr>
            <w:tcW w:w="9426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3E5F359" w14:textId="2EBC9135" w:rsidR="00CF4578" w:rsidRPr="00DD13BD" w:rsidRDefault="00CF4578" w:rsidP="005B4192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F</w:t>
            </w:r>
            <w:r w:rsidRPr="00DD13BD">
              <w:rPr>
                <w:b/>
                <w:sz w:val="24"/>
              </w:rPr>
              <w:t>. Resumen de gastos realizados durante la ejecución del proyecto</w:t>
            </w:r>
          </w:p>
        </w:tc>
      </w:tr>
      <w:tr w:rsidR="00CF4578" w:rsidRPr="005A064D" w14:paraId="4BC29902" w14:textId="77777777" w:rsidTr="005B4192">
        <w:trPr>
          <w:trHeight w:val="249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058A5D1A" w14:textId="77777777" w:rsidR="00CF4578" w:rsidRPr="00F94708" w:rsidRDefault="00CF4578" w:rsidP="00542683">
            <w:pPr>
              <w:ind w:firstLine="0"/>
              <w:rPr>
                <w:b/>
                <w:bCs/>
              </w:rPr>
            </w:pPr>
            <w:r w:rsidRPr="00F94708">
              <w:rPr>
                <w:b/>
                <w:bCs/>
              </w:rPr>
              <w:t xml:space="preserve">Desglose los gastos por conceptos </w:t>
            </w:r>
            <w:r w:rsidRPr="00F94708">
              <w:t>(</w:t>
            </w:r>
            <w:r w:rsidRPr="003447B7">
              <w:rPr>
                <w:i/>
              </w:rPr>
              <w:t>costes directos únicamente</w:t>
            </w:r>
            <w:r w:rsidRPr="00F94708">
              <w:t>)</w:t>
            </w:r>
            <w:r w:rsidRPr="00F94708">
              <w:rPr>
                <w:b/>
                <w:bCs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8226D29" w14:textId="77777777" w:rsidR="00CF4578" w:rsidRPr="00F94708" w:rsidRDefault="00CF4578" w:rsidP="005B4192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Importe:</w:t>
            </w:r>
          </w:p>
        </w:tc>
      </w:tr>
      <w:tr w:rsidR="00542683" w:rsidRPr="005A064D" w14:paraId="668F57DF" w14:textId="77777777" w:rsidTr="00060E4C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338A5102" w14:textId="3E5AA66E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Gastos de personal a contratar con cargo a la ayuda solicitada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C5290F1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23C0AD2A" w14:textId="77777777" w:rsidTr="00060E4C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242AFC8D" w14:textId="36AFB15D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Costes de adquisición, de alquiler, de mantenimiento o reparación de equipamiento y material científico, material bibliográfico y programas y equipos informáticos.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0276E56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269B62FE" w14:textId="77777777" w:rsidTr="00060E4C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31BFE885" w14:textId="0D3409BD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Costes de adquisición de material fungible, suministros y productos</w:t>
            </w: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br/>
              <w:t>similares específico para la actividad de investigación.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A47FC00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05A74919" w14:textId="77777777" w:rsidTr="005B4192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2317FB1" w14:textId="2066600B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Costes de conocimientos técnicos y patentes. Costes de solicitud y otros costes derivados del mantenimiento de derechos de propiedad</w:t>
            </w: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br/>
              <w:t>industrial o intelectual.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FFC85D7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2B5D2460" w14:textId="77777777" w:rsidTr="00060E4C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7DABFC33" w14:textId="127F4B4F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Costes de contratación de servicios externos y consultorías.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9F7329A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3C543197" w14:textId="77777777" w:rsidTr="008272DD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0898789F" w14:textId="4841898E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Costes de servicios generales de investigación.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C58236F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2A26772A" w14:textId="77777777" w:rsidTr="008272DD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04FF46A6" w14:textId="1546EDEC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Gastos de subcontratación de la actividad, en su caso.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0460B25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6DBC641A" w14:textId="77777777" w:rsidTr="008272DD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20B64F3D" w14:textId="5D222856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Gastos de desplazamientos, viajes y dietas.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D0AADDB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1CE55A26" w14:textId="77777777" w:rsidTr="008272DD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6F592677" w14:textId="02724E87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Gastos de estancias cortas en centros de investigación y/o empresas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A258829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71CA7B34" w14:textId="77777777" w:rsidTr="008272DD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25C021B3" w14:textId="763B3801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Cuotas de inscripción en cursos de corta duración, congresos,</w:t>
            </w: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proofErr w:type="spellStart"/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jornadas,etc</w:t>
            </w:r>
            <w:proofErr w:type="spellEnd"/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6D984DA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4BC3969A" w14:textId="77777777" w:rsidTr="008272DD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7FE57C30" w14:textId="58E06996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Costes de organización de actividades de transferencia, difusión y</w:t>
            </w: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br/>
              <w:t>divulgación científica, organización de congresos, simposios, cursos, seminarios, jornadas, foros y exposiciones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1DA38D9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6F8A65B7" w14:textId="77777777" w:rsidTr="008272DD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0374B6C6" w14:textId="0526A0A3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Gastos de publicación, edición, páginas web y gastos de difusión o</w:t>
            </w: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br/>
              <w:t>publicidad de la actuación y/o de sus resultados.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F9483A0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7E295C3A" w14:textId="77777777" w:rsidTr="008272DD">
        <w:tc>
          <w:tcPr>
            <w:tcW w:w="517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bottom"/>
          </w:tcPr>
          <w:p w14:paraId="2B6D2075" w14:textId="69C09901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54268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Gastos derivados del informe de auditor.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1482EF77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6F0140FD" w14:textId="77777777" w:rsidTr="005B4192"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14:paraId="5EE30BEA" w14:textId="77777777" w:rsidR="00542683" w:rsidRPr="00F94708" w:rsidRDefault="00542683" w:rsidP="00542683">
            <w:pPr>
              <w:ind w:firstLine="0"/>
              <w:rPr>
                <w:rStyle w:val="bold"/>
                <w:rFonts w:eastAsia="Calibri"/>
                <w:b w:val="0"/>
              </w:rPr>
            </w:pPr>
            <w:r w:rsidRPr="00F94708">
              <w:rPr>
                <w:b/>
                <w:bCs/>
              </w:rPr>
              <w:t>Importe</w:t>
            </w:r>
            <w:r w:rsidRPr="00F94708">
              <w:rPr>
                <w:b/>
              </w:rPr>
              <w:t xml:space="preserve"> total ejecutado </w:t>
            </w:r>
            <w:r w:rsidRPr="00F94708">
              <w:t>(costes directos únicamente)</w:t>
            </w:r>
            <w:r>
              <w:t>:</w:t>
            </w:r>
            <w:r w:rsidRPr="00F94708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74CF935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  <w:tr w:rsidR="00542683" w:rsidRPr="005A064D" w14:paraId="16A7BE3F" w14:textId="77777777" w:rsidTr="005B4192">
        <w:tc>
          <w:tcPr>
            <w:tcW w:w="5173" w:type="dxa"/>
            <w:tcBorders>
              <w:top w:val="single" w:sz="4" w:space="0" w:color="auto"/>
            </w:tcBorders>
          </w:tcPr>
          <w:p w14:paraId="1E2728D7" w14:textId="77777777" w:rsidR="00542683" w:rsidRPr="00F94708" w:rsidRDefault="00542683" w:rsidP="00542683">
            <w:pPr>
              <w:ind w:firstLine="0"/>
              <w:rPr>
                <w:b/>
                <w:bCs/>
              </w:rPr>
            </w:pPr>
            <w:r w:rsidRPr="00033EF4">
              <w:rPr>
                <w:b/>
                <w:bCs/>
              </w:rPr>
              <w:t>Importe total concedido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F568E8E" w14:textId="77777777" w:rsidR="00542683" w:rsidRPr="00F94708" w:rsidRDefault="00542683" w:rsidP="00542683">
            <w:pPr>
              <w:rPr>
                <w:b/>
                <w:bCs/>
              </w:rPr>
            </w:pPr>
          </w:p>
        </w:tc>
      </w:tr>
    </w:tbl>
    <w:p w14:paraId="431203E9" w14:textId="77777777" w:rsidR="00CF4578" w:rsidRDefault="00CF4578" w:rsidP="621F5D14">
      <w:pPr>
        <w:jc w:val="both"/>
        <w:rPr>
          <w:b/>
          <w:bCs/>
          <w:sz w:val="22"/>
          <w:szCs w:val="22"/>
        </w:rPr>
      </w:pPr>
    </w:p>
    <w:p w14:paraId="5A4A2801" w14:textId="63C2C8FC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42A5557F" w14:textId="5083FB36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724919C9" w14:textId="465A74EE" w:rsidR="00542683" w:rsidRDefault="00542683" w:rsidP="621F5D14">
      <w:pPr>
        <w:jc w:val="both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542683" w:rsidRPr="00B11BBC" w14:paraId="690FA093" w14:textId="77777777" w:rsidTr="00C952AE">
        <w:tc>
          <w:tcPr>
            <w:tcW w:w="9426" w:type="dxa"/>
            <w:gridSpan w:val="2"/>
            <w:shd w:val="clear" w:color="auto" w:fill="EEECE1"/>
          </w:tcPr>
          <w:p w14:paraId="17D00A3C" w14:textId="3185F34F" w:rsidR="00542683" w:rsidRPr="00DD13BD" w:rsidRDefault="00542683" w:rsidP="00C952AE">
            <w:pPr>
              <w:autoSpaceDE w:val="0"/>
              <w:autoSpaceDN w:val="0"/>
              <w:adjustRightInd w:val="0"/>
              <w:ind w:right="-70"/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G</w:t>
            </w:r>
            <w:r w:rsidRPr="00DD13BD">
              <w:rPr>
                <w:rFonts w:cs="Arial"/>
                <w:b/>
                <w:bCs/>
                <w:sz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</w:rPr>
              <w:t>G</w:t>
            </w:r>
            <w:r w:rsidRPr="00DD13BD">
              <w:rPr>
                <w:rFonts w:cs="Arial"/>
                <w:b/>
                <w:bCs/>
                <w:sz w:val="24"/>
              </w:rPr>
              <w:t xml:space="preserve">astos </w:t>
            </w:r>
            <w:r>
              <w:rPr>
                <w:rFonts w:cs="Arial"/>
                <w:b/>
                <w:bCs/>
                <w:sz w:val="24"/>
              </w:rPr>
              <w:t>modificados respecto a la reformulación inicial</w:t>
            </w:r>
            <w:r w:rsidRPr="00DD13BD">
              <w:rPr>
                <w:rFonts w:cs="Arial"/>
                <w:b/>
                <w:bCs/>
                <w:sz w:val="24"/>
              </w:rPr>
              <w:t xml:space="preserve"> </w:t>
            </w:r>
          </w:p>
          <w:p w14:paraId="23254D35" w14:textId="7E32E938" w:rsidR="00542683" w:rsidRPr="003447B7" w:rsidRDefault="00542683" w:rsidP="00542683">
            <w:pPr>
              <w:autoSpaceDE w:val="0"/>
              <w:autoSpaceDN w:val="0"/>
              <w:adjustRightInd w:val="0"/>
              <w:ind w:right="72"/>
              <w:jc w:val="both"/>
              <w:rPr>
                <w:rStyle w:val="bold"/>
                <w:rFonts w:eastAsia="Calibri"/>
                <w:b w:val="0"/>
                <w:i/>
              </w:rPr>
            </w:pPr>
            <w:r w:rsidRPr="003447B7">
              <w:rPr>
                <w:rFonts w:cs="Arial"/>
                <w:i/>
              </w:rPr>
              <w:t xml:space="preserve">Si ha </w:t>
            </w:r>
            <w:r>
              <w:rPr>
                <w:rFonts w:cs="Arial"/>
                <w:i/>
              </w:rPr>
              <w:t>modificado</w:t>
            </w:r>
            <w:r w:rsidRPr="003447B7">
              <w:rPr>
                <w:rFonts w:cs="Arial"/>
                <w:i/>
              </w:rPr>
              <w:t xml:space="preserve"> algún gasto </w:t>
            </w:r>
            <w:r>
              <w:rPr>
                <w:rFonts w:cs="Arial"/>
                <w:i/>
              </w:rPr>
              <w:t>respecto a la reformulación original presentada</w:t>
            </w:r>
            <w:r w:rsidRPr="003447B7">
              <w:rPr>
                <w:rFonts w:cs="Arial"/>
                <w:i/>
              </w:rPr>
              <w:t xml:space="preserve">, </w:t>
            </w:r>
            <w:r w:rsidRPr="00186F34">
              <w:rPr>
                <w:rFonts w:cs="Arial"/>
                <w:b/>
                <w:i/>
              </w:rPr>
              <w:t>es indispensable</w:t>
            </w:r>
            <w:r>
              <w:rPr>
                <w:rFonts w:cs="Arial"/>
                <w:i/>
              </w:rPr>
              <w:t xml:space="preserve"> que </w:t>
            </w:r>
            <w:r w:rsidRPr="003447B7">
              <w:rPr>
                <w:rFonts w:cs="Arial"/>
                <w:b/>
                <w:i/>
              </w:rPr>
              <w:t>justifique</w:t>
            </w:r>
            <w:r w:rsidRPr="003447B7">
              <w:rPr>
                <w:rFonts w:cs="Arial"/>
                <w:i/>
              </w:rPr>
              <w:t xml:space="preserve"> la necesidad de </w:t>
            </w:r>
            <w:r>
              <w:rPr>
                <w:rFonts w:cs="Arial"/>
                <w:i/>
              </w:rPr>
              <w:t>este</w:t>
            </w:r>
            <w:r w:rsidR="00FF402C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cambio</w:t>
            </w:r>
            <w:r w:rsidRPr="003447B7">
              <w:rPr>
                <w:rFonts w:cs="Arial"/>
                <w:i/>
              </w:rPr>
              <w:t xml:space="preserve"> en este apartado </w:t>
            </w:r>
          </w:p>
        </w:tc>
      </w:tr>
      <w:tr w:rsidR="00542683" w:rsidRPr="005A064D" w14:paraId="592A4FF5" w14:textId="77777777" w:rsidTr="00C952AE">
        <w:tc>
          <w:tcPr>
            <w:tcW w:w="4713" w:type="dxa"/>
          </w:tcPr>
          <w:p w14:paraId="17901BB2" w14:textId="77777777" w:rsidR="00542683" w:rsidRDefault="00542683" w:rsidP="00C952AE">
            <w:pPr>
              <w:rPr>
                <w:b/>
                <w:bCs/>
              </w:rPr>
            </w:pPr>
            <w:r>
              <w:rPr>
                <w:b/>
                <w:bCs/>
              </w:rPr>
              <w:t>Gasto</w:t>
            </w:r>
          </w:p>
        </w:tc>
        <w:tc>
          <w:tcPr>
            <w:tcW w:w="4713" w:type="dxa"/>
          </w:tcPr>
          <w:p w14:paraId="0E832B8C" w14:textId="1E47CE77" w:rsidR="00542683" w:rsidRDefault="00FF402C" w:rsidP="00C952AE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542683">
              <w:rPr>
                <w:b/>
                <w:bCs/>
              </w:rPr>
              <w:t>ustificación</w:t>
            </w:r>
            <w:r>
              <w:rPr>
                <w:b/>
                <w:bCs/>
              </w:rPr>
              <w:t xml:space="preserve"> de la modificación</w:t>
            </w:r>
          </w:p>
        </w:tc>
      </w:tr>
      <w:tr w:rsidR="00542683" w:rsidRPr="005A064D" w14:paraId="59BCE560" w14:textId="77777777" w:rsidTr="00C952AE">
        <w:trPr>
          <w:trHeight w:val="396"/>
        </w:trPr>
        <w:tc>
          <w:tcPr>
            <w:tcW w:w="4713" w:type="dxa"/>
          </w:tcPr>
          <w:p w14:paraId="474A4963" w14:textId="77777777" w:rsidR="00542683" w:rsidRDefault="00542683" w:rsidP="00C952AE">
            <w:pPr>
              <w:rPr>
                <w:b/>
                <w:bCs/>
              </w:rPr>
            </w:pPr>
          </w:p>
        </w:tc>
        <w:tc>
          <w:tcPr>
            <w:tcW w:w="4713" w:type="dxa"/>
          </w:tcPr>
          <w:p w14:paraId="07EE3D93" w14:textId="77777777" w:rsidR="00542683" w:rsidRDefault="00542683" w:rsidP="00C952AE">
            <w:pPr>
              <w:rPr>
                <w:b/>
                <w:bCs/>
              </w:rPr>
            </w:pPr>
          </w:p>
        </w:tc>
      </w:tr>
    </w:tbl>
    <w:p w14:paraId="1744B018" w14:textId="3270B3B2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28AA7694" w14:textId="16720435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2F18276B" w14:textId="2F22FD3E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6C59F59C" w14:textId="23161D96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2279CB20" w14:textId="426E2628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16BAB595" w14:textId="6C8E7A64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30FA4025" w14:textId="5807A57B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38643BC5" w14:textId="0CB076D2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68CAFCBA" w14:textId="5DABBA13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200E6137" w14:textId="2BF988BF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1EFFBED6" w14:textId="2D53819C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77A01470" w14:textId="77777777" w:rsidR="00542683" w:rsidRDefault="00542683" w:rsidP="621F5D14">
      <w:pPr>
        <w:jc w:val="both"/>
        <w:rPr>
          <w:b/>
          <w:bCs/>
          <w:sz w:val="22"/>
          <w:szCs w:val="22"/>
        </w:rPr>
      </w:pPr>
    </w:p>
    <w:p w14:paraId="56A95E53" w14:textId="01EFC250" w:rsidR="78E082C0" w:rsidRDefault="78E082C0" w:rsidP="004B03C4">
      <w:pPr>
        <w:jc w:val="center"/>
        <w:rPr>
          <w:sz w:val="22"/>
          <w:szCs w:val="22"/>
        </w:rPr>
      </w:pPr>
      <w:r w:rsidRPr="621F5D14">
        <w:rPr>
          <w:sz w:val="22"/>
          <w:szCs w:val="22"/>
        </w:rPr>
        <w:t>En Córdoba, a ….. de ….................... de ….........</w:t>
      </w:r>
    </w:p>
    <w:p w14:paraId="02027E13" w14:textId="0604D376" w:rsidR="621F5D14" w:rsidRDefault="621F5D14" w:rsidP="621F5D14">
      <w:pPr>
        <w:jc w:val="center"/>
        <w:rPr>
          <w:sz w:val="22"/>
          <w:szCs w:val="22"/>
        </w:rPr>
      </w:pPr>
    </w:p>
    <w:p w14:paraId="6F7EA4A8" w14:textId="17C0EE3F" w:rsidR="00501FBC" w:rsidRDefault="00501FBC" w:rsidP="621F5D14">
      <w:pPr>
        <w:jc w:val="center"/>
        <w:rPr>
          <w:sz w:val="22"/>
          <w:szCs w:val="22"/>
        </w:rPr>
      </w:pPr>
    </w:p>
    <w:tbl>
      <w:tblPr>
        <w:tblStyle w:val="Tablaconcuadrcula"/>
        <w:tblW w:w="8500" w:type="dxa"/>
        <w:tblInd w:w="562" w:type="dxa"/>
        <w:tblLook w:val="04A0" w:firstRow="1" w:lastRow="0" w:firstColumn="1" w:lastColumn="0" w:noHBand="0" w:noVBand="1"/>
      </w:tblPr>
      <w:tblGrid>
        <w:gridCol w:w="4395"/>
        <w:gridCol w:w="4105"/>
      </w:tblGrid>
      <w:tr w:rsidR="00501FBC" w14:paraId="5233C2FF" w14:textId="77777777" w:rsidTr="00501FBC">
        <w:trPr>
          <w:trHeight w:val="1988"/>
        </w:trPr>
        <w:tc>
          <w:tcPr>
            <w:tcW w:w="4395" w:type="dxa"/>
          </w:tcPr>
          <w:p w14:paraId="71403936" w14:textId="10908D3D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</w:t>
            </w:r>
          </w:p>
          <w:p w14:paraId="1A5AAE1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8FE266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15F280A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DE7466B" w14:textId="1B434E9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8A60376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ED72B9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1E7FC8F" w14:textId="552DFD28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  <w:tc>
          <w:tcPr>
            <w:tcW w:w="4105" w:type="dxa"/>
          </w:tcPr>
          <w:p w14:paraId="1476F710" w14:textId="7C5B6AEF" w:rsidR="00501FBC" w:rsidRDefault="00501FBC" w:rsidP="00501FB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 2 (si procede)</w:t>
            </w:r>
          </w:p>
          <w:p w14:paraId="0990FA85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9DAF7E5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41E8F11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EA23B70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DF4CAE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553496C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30998B1" w14:textId="1CA74408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</w:tr>
    </w:tbl>
    <w:p w14:paraId="74671C14" w14:textId="77777777" w:rsidR="00501FBC" w:rsidRDefault="00501FBC" w:rsidP="621F5D14">
      <w:pPr>
        <w:jc w:val="center"/>
        <w:rPr>
          <w:sz w:val="22"/>
          <w:szCs w:val="22"/>
        </w:rPr>
      </w:pPr>
    </w:p>
    <w:p w14:paraId="5526AE95" w14:textId="59A754D8" w:rsidR="621F5D14" w:rsidRDefault="621F5D14" w:rsidP="621F5D14">
      <w:pPr>
        <w:jc w:val="center"/>
        <w:rPr>
          <w:sz w:val="22"/>
          <w:szCs w:val="22"/>
        </w:rPr>
      </w:pPr>
    </w:p>
    <w:p w14:paraId="6AC20563" w14:textId="7370264D" w:rsidR="621F5D14" w:rsidRDefault="621F5D14" w:rsidP="621F5D14">
      <w:pPr>
        <w:jc w:val="both"/>
        <w:rPr>
          <w:sz w:val="22"/>
          <w:szCs w:val="22"/>
        </w:rPr>
      </w:pPr>
    </w:p>
    <w:p w14:paraId="50501374" w14:textId="007F30A2" w:rsidR="621F5D14" w:rsidRDefault="621F5D14" w:rsidP="621F5D14">
      <w:pPr>
        <w:jc w:val="both"/>
        <w:rPr>
          <w:sz w:val="22"/>
          <w:szCs w:val="22"/>
        </w:rPr>
      </w:pPr>
    </w:p>
    <w:p w14:paraId="49380BA1" w14:textId="006CC0F9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03F85A29" w14:textId="1F5C8293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3B0A031D" w14:textId="7232C7E5" w:rsidR="00331E0B" w:rsidRDefault="00331E0B" w:rsidP="621F5D14">
      <w:pPr>
        <w:jc w:val="both"/>
        <w:rPr>
          <w:sz w:val="22"/>
          <w:szCs w:val="22"/>
          <w:vertAlign w:val="superscript"/>
        </w:rPr>
      </w:pPr>
    </w:p>
    <w:p w14:paraId="212B8BFD" w14:textId="30B2C950" w:rsidR="00331E0B" w:rsidRDefault="00331E0B" w:rsidP="621F5D14">
      <w:pPr>
        <w:jc w:val="both"/>
        <w:rPr>
          <w:sz w:val="22"/>
          <w:szCs w:val="22"/>
          <w:vertAlign w:val="superscript"/>
        </w:rPr>
      </w:pPr>
    </w:p>
    <w:p w14:paraId="55E1DF46" w14:textId="77777777" w:rsidR="00331E0B" w:rsidRDefault="00331E0B" w:rsidP="621F5D14">
      <w:pPr>
        <w:jc w:val="both"/>
        <w:rPr>
          <w:sz w:val="22"/>
          <w:szCs w:val="22"/>
          <w:vertAlign w:val="superscript"/>
        </w:rPr>
      </w:pPr>
    </w:p>
    <w:p w14:paraId="1E9CAA3F" w14:textId="22E267E1" w:rsidR="00331E0B" w:rsidRDefault="004427AF" w:rsidP="00331E0B">
      <w:pPr>
        <w:jc w:val="both"/>
        <w:rPr>
          <w:sz w:val="22"/>
          <w:szCs w:val="22"/>
        </w:rPr>
      </w:pPr>
      <w:r>
        <w:rPr>
          <w:sz w:val="22"/>
          <w:szCs w:val="22"/>
        </w:rPr>
        <w:t>A/A JEFATURA DEL SERVICIO DE GESTION DE LA INVESTIGACIÓN</w:t>
      </w:r>
    </w:p>
    <w:p w14:paraId="7B3BE622" w14:textId="77777777" w:rsidR="00331E0B" w:rsidRDefault="00331E0B" w:rsidP="00331E0B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VICERRECTORADO DE INVESTIGACIÓN Y DESARROLLO TERRITORIAL</w:t>
      </w:r>
      <w:r>
        <w:rPr>
          <w:sz w:val="22"/>
          <w:szCs w:val="22"/>
        </w:rPr>
        <w:t xml:space="preserve"> </w:t>
      </w:r>
    </w:p>
    <w:p w14:paraId="367ED74C" w14:textId="27C2EC06" w:rsidR="00331E0B" w:rsidRDefault="00331E0B" w:rsidP="00761BED">
      <w:pPr>
        <w:suppressAutoHyphens w:val="0"/>
        <w:ind w:firstLine="0"/>
        <w:rPr>
          <w:sz w:val="22"/>
          <w:szCs w:val="22"/>
        </w:rPr>
      </w:pPr>
    </w:p>
    <w:sectPr w:rsidR="00331E0B" w:rsidSect="005F098F">
      <w:headerReference w:type="default" r:id="rId10"/>
      <w:footerReference w:type="default" r:id="rId11"/>
      <w:pgSz w:w="11906" w:h="16838"/>
      <w:pgMar w:top="2159" w:right="1134" w:bottom="1193" w:left="1474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BE1A" w14:textId="77777777" w:rsidR="001D4257" w:rsidRDefault="001D4257">
      <w:r>
        <w:separator/>
      </w:r>
    </w:p>
  </w:endnote>
  <w:endnote w:type="continuationSeparator" w:id="0">
    <w:p w14:paraId="6C91B5A5" w14:textId="77777777" w:rsidR="001D4257" w:rsidRDefault="001D4257">
      <w:r>
        <w:continuationSeparator/>
      </w:r>
    </w:p>
  </w:endnote>
  <w:endnote w:type="continuationNotice" w:id="1">
    <w:p w14:paraId="6D962A52" w14:textId="77777777" w:rsidR="001D4257" w:rsidRDefault="001D4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0D8A" w14:textId="02D843FF" w:rsidR="001D4257" w:rsidRDefault="001D4257" w:rsidP="2E31CBD6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E84C91">
      <w:rPr>
        <w:noProof/>
      </w:rPr>
      <w:t>4</w:t>
    </w:r>
    <w:r>
      <w:fldChar w:fldCharType="end"/>
    </w:r>
  </w:p>
  <w:p w14:paraId="055E63FB" w14:textId="36231B6F" w:rsidR="001D4257" w:rsidRPr="00801485" w:rsidRDefault="001D4257" w:rsidP="008014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0F7A" w14:textId="77777777" w:rsidR="001D4257" w:rsidRDefault="001D4257">
      <w:r>
        <w:separator/>
      </w:r>
    </w:p>
  </w:footnote>
  <w:footnote w:type="continuationSeparator" w:id="0">
    <w:p w14:paraId="3099325B" w14:textId="77777777" w:rsidR="001D4257" w:rsidRDefault="001D4257">
      <w:r>
        <w:continuationSeparator/>
      </w:r>
    </w:p>
  </w:footnote>
  <w:footnote w:type="continuationNotice" w:id="1">
    <w:p w14:paraId="6EF33F0E" w14:textId="77777777" w:rsidR="001D4257" w:rsidRDefault="001D4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EED7" w14:textId="7A75633F" w:rsidR="001D4257" w:rsidRDefault="006C28CC">
    <w:pPr>
      <w:pStyle w:val="Encabezado"/>
    </w:pPr>
    <w:r w:rsidRPr="006C28CC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7A7FBAC4" wp14:editId="256B3BE2">
          <wp:simplePos x="0" y="0"/>
          <wp:positionH relativeFrom="column">
            <wp:posOffset>8890</wp:posOffset>
          </wp:positionH>
          <wp:positionV relativeFrom="paragraph">
            <wp:posOffset>-205740</wp:posOffset>
          </wp:positionV>
          <wp:extent cx="1310640" cy="1150620"/>
          <wp:effectExtent l="0" t="0" r="0" b="0"/>
          <wp:wrapNone/>
          <wp:docPr id="1" name="Imagen 1" descr="C:\Users\pcastro\AppData\Local\Temp\14\Logo_UCO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astro\AppData\Local\Temp\14\Logo_UCO_transparen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6" t="23827" r="17690" b="21661"/>
                  <a:stretch/>
                </pic:blipFill>
                <pic:spPr bwMode="auto">
                  <a:xfrm>
                    <a:off x="0" y="0"/>
                    <a:ext cx="13106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D4257" w:rsidRPr="008816E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D972353" wp14:editId="076C76E4">
          <wp:simplePos x="0" y="0"/>
          <wp:positionH relativeFrom="column">
            <wp:posOffset>4429125</wp:posOffset>
          </wp:positionH>
          <wp:positionV relativeFrom="paragraph">
            <wp:posOffset>-66675</wp:posOffset>
          </wp:positionV>
          <wp:extent cx="1057275" cy="897860"/>
          <wp:effectExtent l="0" t="0" r="0" b="0"/>
          <wp:wrapNone/>
          <wp:docPr id="4" name="Imagen 4" descr="P:\Investigación\JAVIER LOPERA\01. DOCUS IMPORTANTES\LOGOS\logo una manera de hacer 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Investigación\JAVIER LOPERA\01. DOCUS IMPORTANTES\LOGOS\logo una manera de hacer europ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257" w:rsidRPr="00271ECC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91B667C" wp14:editId="2440BCCD">
          <wp:simplePos x="0" y="0"/>
          <wp:positionH relativeFrom="column">
            <wp:posOffset>1664335</wp:posOffset>
          </wp:positionH>
          <wp:positionV relativeFrom="paragraph">
            <wp:posOffset>38100</wp:posOffset>
          </wp:positionV>
          <wp:extent cx="600075" cy="600075"/>
          <wp:effectExtent l="0" t="0" r="0" b="0"/>
          <wp:wrapNone/>
          <wp:docPr id="11" name="Imagen 11" descr="P:\Investigación\JAVIER LOPERA\01. DOCUS IMPORTANTES\LOGOS\logo-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vestigación\JAVIER LOPERA\01. DOCUS IMPORTANTES\LOGOS\logo-jun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257" w:rsidRPr="00271ECC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C4D0030" wp14:editId="110D0C07">
          <wp:simplePos x="0" y="0"/>
          <wp:positionH relativeFrom="column">
            <wp:posOffset>2702560</wp:posOffset>
          </wp:positionH>
          <wp:positionV relativeFrom="paragraph">
            <wp:posOffset>38100</wp:posOffset>
          </wp:positionV>
          <wp:extent cx="1095375" cy="543252"/>
          <wp:effectExtent l="0" t="0" r="0" b="9525"/>
          <wp:wrapNone/>
          <wp:docPr id="12" name="Imagen 12" descr="Fon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o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907" cy="54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29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C7582D6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 w:tplc="18A83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D689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B0B8F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6F048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426B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6CA2F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8008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D824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26027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 w:tplc="CC124F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AA7E3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A1CFC7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BE0B7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8E465E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5FCA7C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200C94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60E68C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83B3E"/>
    <w:multiLevelType w:val="hybridMultilevel"/>
    <w:tmpl w:val="11B0EC16"/>
    <w:lvl w:ilvl="0" w:tplc="F522D7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43018"/>
    <w:multiLevelType w:val="hybridMultilevel"/>
    <w:tmpl w:val="984E4E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3349C3"/>
    <w:multiLevelType w:val="hybridMultilevel"/>
    <w:tmpl w:val="223CCCAE"/>
    <w:lvl w:ilvl="0" w:tplc="B0E2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876C5"/>
    <w:multiLevelType w:val="hybridMultilevel"/>
    <w:tmpl w:val="0DE68D08"/>
    <w:lvl w:ilvl="0" w:tplc="D1B47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37C"/>
    <w:multiLevelType w:val="hybridMultilevel"/>
    <w:tmpl w:val="CDEA43E2"/>
    <w:lvl w:ilvl="0" w:tplc="D0DE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A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48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B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6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5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C87"/>
    <w:multiLevelType w:val="hybridMultilevel"/>
    <w:tmpl w:val="DC4CDF48"/>
    <w:lvl w:ilvl="0" w:tplc="F43A0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F0074"/>
    <w:multiLevelType w:val="hybridMultilevel"/>
    <w:tmpl w:val="072444B2"/>
    <w:lvl w:ilvl="0" w:tplc="F6BAFAC8">
      <w:start w:val="1"/>
      <w:numFmt w:val="decimal"/>
      <w:lvlText w:val="%1."/>
      <w:lvlJc w:val="left"/>
      <w:pPr>
        <w:ind w:left="720" w:hanging="360"/>
      </w:pPr>
    </w:lvl>
    <w:lvl w:ilvl="1" w:tplc="94DEB05C">
      <w:start w:val="1"/>
      <w:numFmt w:val="lowerLetter"/>
      <w:lvlText w:val="%2."/>
      <w:lvlJc w:val="left"/>
      <w:pPr>
        <w:ind w:left="1440" w:hanging="360"/>
      </w:pPr>
    </w:lvl>
    <w:lvl w:ilvl="2" w:tplc="33AA5602">
      <w:start w:val="1"/>
      <w:numFmt w:val="decimal"/>
      <w:lvlText w:val="%3."/>
      <w:lvlJc w:val="left"/>
      <w:pPr>
        <w:ind w:left="2160" w:hanging="180"/>
      </w:pPr>
    </w:lvl>
    <w:lvl w:ilvl="3" w:tplc="1982F268">
      <w:start w:val="1"/>
      <w:numFmt w:val="decimal"/>
      <w:lvlText w:val="%4."/>
      <w:lvlJc w:val="left"/>
      <w:pPr>
        <w:ind w:left="2880" w:hanging="360"/>
      </w:pPr>
    </w:lvl>
    <w:lvl w:ilvl="4" w:tplc="0090D368">
      <w:start w:val="1"/>
      <w:numFmt w:val="lowerLetter"/>
      <w:lvlText w:val="%5."/>
      <w:lvlJc w:val="left"/>
      <w:pPr>
        <w:ind w:left="3600" w:hanging="360"/>
      </w:pPr>
    </w:lvl>
    <w:lvl w:ilvl="5" w:tplc="E5AA4D0A">
      <w:start w:val="1"/>
      <w:numFmt w:val="lowerRoman"/>
      <w:lvlText w:val="%6."/>
      <w:lvlJc w:val="right"/>
      <w:pPr>
        <w:ind w:left="4320" w:hanging="180"/>
      </w:pPr>
    </w:lvl>
    <w:lvl w:ilvl="6" w:tplc="D7F20E24">
      <w:start w:val="1"/>
      <w:numFmt w:val="decimal"/>
      <w:lvlText w:val="%7."/>
      <w:lvlJc w:val="left"/>
      <w:pPr>
        <w:ind w:left="5040" w:hanging="360"/>
      </w:pPr>
    </w:lvl>
    <w:lvl w:ilvl="7" w:tplc="D882B13E">
      <w:start w:val="1"/>
      <w:numFmt w:val="lowerLetter"/>
      <w:lvlText w:val="%8."/>
      <w:lvlJc w:val="left"/>
      <w:pPr>
        <w:ind w:left="5760" w:hanging="360"/>
      </w:pPr>
    </w:lvl>
    <w:lvl w:ilvl="8" w:tplc="1248B4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47EF"/>
    <w:multiLevelType w:val="hybridMultilevel"/>
    <w:tmpl w:val="CC9E7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6047"/>
    <w:multiLevelType w:val="hybridMultilevel"/>
    <w:tmpl w:val="B49C6040"/>
    <w:lvl w:ilvl="0" w:tplc="F522D72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C753E1"/>
    <w:multiLevelType w:val="hybridMultilevel"/>
    <w:tmpl w:val="6DFE346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20400E"/>
    <w:multiLevelType w:val="hybridMultilevel"/>
    <w:tmpl w:val="41AA692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FF"/>
    <w:rsid w:val="00003562"/>
    <w:rsid w:val="00007B40"/>
    <w:rsid w:val="00011AA1"/>
    <w:rsid w:val="00011B2F"/>
    <w:rsid w:val="0001645A"/>
    <w:rsid w:val="00020783"/>
    <w:rsid w:val="00020F67"/>
    <w:rsid w:val="00022301"/>
    <w:rsid w:val="000264ED"/>
    <w:rsid w:val="00027DDC"/>
    <w:rsid w:val="00031149"/>
    <w:rsid w:val="000329F9"/>
    <w:rsid w:val="000344A3"/>
    <w:rsid w:val="00034505"/>
    <w:rsid w:val="0003616E"/>
    <w:rsid w:val="00037F15"/>
    <w:rsid w:val="00041C76"/>
    <w:rsid w:val="00045122"/>
    <w:rsid w:val="00050D11"/>
    <w:rsid w:val="0005161E"/>
    <w:rsid w:val="00051922"/>
    <w:rsid w:val="00053EE6"/>
    <w:rsid w:val="000600AD"/>
    <w:rsid w:val="000610F9"/>
    <w:rsid w:val="00066008"/>
    <w:rsid w:val="000708C3"/>
    <w:rsid w:val="00075156"/>
    <w:rsid w:val="00082BD1"/>
    <w:rsid w:val="00082EEF"/>
    <w:rsid w:val="000832FB"/>
    <w:rsid w:val="00083F6A"/>
    <w:rsid w:val="0008559A"/>
    <w:rsid w:val="0009364B"/>
    <w:rsid w:val="00094306"/>
    <w:rsid w:val="00095DBD"/>
    <w:rsid w:val="00096422"/>
    <w:rsid w:val="00097620"/>
    <w:rsid w:val="000A011F"/>
    <w:rsid w:val="000A3F24"/>
    <w:rsid w:val="000A7BCA"/>
    <w:rsid w:val="000B4D6C"/>
    <w:rsid w:val="000B639F"/>
    <w:rsid w:val="000B6875"/>
    <w:rsid w:val="000C292C"/>
    <w:rsid w:val="000C554B"/>
    <w:rsid w:val="000D0BF6"/>
    <w:rsid w:val="000D38E4"/>
    <w:rsid w:val="000D448C"/>
    <w:rsid w:val="000D480A"/>
    <w:rsid w:val="000D5B35"/>
    <w:rsid w:val="000E1B53"/>
    <w:rsid w:val="000F020B"/>
    <w:rsid w:val="000F42B1"/>
    <w:rsid w:val="0011587B"/>
    <w:rsid w:val="00117CC1"/>
    <w:rsid w:val="00122591"/>
    <w:rsid w:val="001234E0"/>
    <w:rsid w:val="00126FBA"/>
    <w:rsid w:val="001272EE"/>
    <w:rsid w:val="00134E7D"/>
    <w:rsid w:val="00135DEA"/>
    <w:rsid w:val="0013791A"/>
    <w:rsid w:val="00137B69"/>
    <w:rsid w:val="00150554"/>
    <w:rsid w:val="00152830"/>
    <w:rsid w:val="001555E8"/>
    <w:rsid w:val="00157307"/>
    <w:rsid w:val="00163D54"/>
    <w:rsid w:val="00164185"/>
    <w:rsid w:val="00166D09"/>
    <w:rsid w:val="00174366"/>
    <w:rsid w:val="00185042"/>
    <w:rsid w:val="00191C29"/>
    <w:rsid w:val="001943A4"/>
    <w:rsid w:val="00195C2D"/>
    <w:rsid w:val="00196BFF"/>
    <w:rsid w:val="001A3AAE"/>
    <w:rsid w:val="001A4E1E"/>
    <w:rsid w:val="001B4C88"/>
    <w:rsid w:val="001B67A6"/>
    <w:rsid w:val="001B7D53"/>
    <w:rsid w:val="001C4A20"/>
    <w:rsid w:val="001C5122"/>
    <w:rsid w:val="001C52FC"/>
    <w:rsid w:val="001D001D"/>
    <w:rsid w:val="001D33AB"/>
    <w:rsid w:val="001D4257"/>
    <w:rsid w:val="001E1A65"/>
    <w:rsid w:val="001E34AB"/>
    <w:rsid w:val="001E35FD"/>
    <w:rsid w:val="001E76DF"/>
    <w:rsid w:val="001F2B5D"/>
    <w:rsid w:val="001F3FE0"/>
    <w:rsid w:val="00202AE2"/>
    <w:rsid w:val="00205A9C"/>
    <w:rsid w:val="00211481"/>
    <w:rsid w:val="0021278B"/>
    <w:rsid w:val="00215AEC"/>
    <w:rsid w:val="00215C4F"/>
    <w:rsid w:val="00216CA5"/>
    <w:rsid w:val="00233E7E"/>
    <w:rsid w:val="002342D0"/>
    <w:rsid w:val="00240029"/>
    <w:rsid w:val="002403A3"/>
    <w:rsid w:val="002407E3"/>
    <w:rsid w:val="002458FF"/>
    <w:rsid w:val="00246EFF"/>
    <w:rsid w:val="00250680"/>
    <w:rsid w:val="00251C68"/>
    <w:rsid w:val="00252205"/>
    <w:rsid w:val="00252359"/>
    <w:rsid w:val="002537BC"/>
    <w:rsid w:val="0025498A"/>
    <w:rsid w:val="00255E40"/>
    <w:rsid w:val="00256ADD"/>
    <w:rsid w:val="0025746F"/>
    <w:rsid w:val="00260DDF"/>
    <w:rsid w:val="002614B2"/>
    <w:rsid w:val="002614EF"/>
    <w:rsid w:val="0026308E"/>
    <w:rsid w:val="00263CC6"/>
    <w:rsid w:val="00267BD6"/>
    <w:rsid w:val="00271ECC"/>
    <w:rsid w:val="00272835"/>
    <w:rsid w:val="00273B81"/>
    <w:rsid w:val="002758F7"/>
    <w:rsid w:val="00276157"/>
    <w:rsid w:val="00277B02"/>
    <w:rsid w:val="00281C20"/>
    <w:rsid w:val="00286C91"/>
    <w:rsid w:val="00291BCF"/>
    <w:rsid w:val="00292253"/>
    <w:rsid w:val="00295558"/>
    <w:rsid w:val="002A1A96"/>
    <w:rsid w:val="002A40FF"/>
    <w:rsid w:val="002A499E"/>
    <w:rsid w:val="002A637C"/>
    <w:rsid w:val="002A681A"/>
    <w:rsid w:val="002C1E48"/>
    <w:rsid w:val="002C4461"/>
    <w:rsid w:val="002C45CE"/>
    <w:rsid w:val="002C48D2"/>
    <w:rsid w:val="002C557D"/>
    <w:rsid w:val="002D5436"/>
    <w:rsid w:val="002D615B"/>
    <w:rsid w:val="002D623C"/>
    <w:rsid w:val="002D6BA2"/>
    <w:rsid w:val="002D745F"/>
    <w:rsid w:val="002E0E0C"/>
    <w:rsid w:val="002E4073"/>
    <w:rsid w:val="002F01AB"/>
    <w:rsid w:val="002F1BE2"/>
    <w:rsid w:val="002F3863"/>
    <w:rsid w:val="002F3B75"/>
    <w:rsid w:val="002F65BD"/>
    <w:rsid w:val="002F7376"/>
    <w:rsid w:val="002FABDE"/>
    <w:rsid w:val="00305E96"/>
    <w:rsid w:val="00310AB0"/>
    <w:rsid w:val="00314902"/>
    <w:rsid w:val="00316395"/>
    <w:rsid w:val="003166CB"/>
    <w:rsid w:val="00317367"/>
    <w:rsid w:val="00317E0E"/>
    <w:rsid w:val="003203BC"/>
    <w:rsid w:val="00320C01"/>
    <w:rsid w:val="00323DEC"/>
    <w:rsid w:val="0032508D"/>
    <w:rsid w:val="00331E0B"/>
    <w:rsid w:val="003328EB"/>
    <w:rsid w:val="00332EF0"/>
    <w:rsid w:val="0033FE8C"/>
    <w:rsid w:val="003455C9"/>
    <w:rsid w:val="00350B1D"/>
    <w:rsid w:val="00351A73"/>
    <w:rsid w:val="00357A4A"/>
    <w:rsid w:val="003613F4"/>
    <w:rsid w:val="00362C83"/>
    <w:rsid w:val="00367442"/>
    <w:rsid w:val="00374A4E"/>
    <w:rsid w:val="0037764C"/>
    <w:rsid w:val="00377854"/>
    <w:rsid w:val="00381115"/>
    <w:rsid w:val="00394C06"/>
    <w:rsid w:val="00396462"/>
    <w:rsid w:val="003A1026"/>
    <w:rsid w:val="003A2293"/>
    <w:rsid w:val="003A2E99"/>
    <w:rsid w:val="003B12AD"/>
    <w:rsid w:val="003B1331"/>
    <w:rsid w:val="003B6983"/>
    <w:rsid w:val="003C0057"/>
    <w:rsid w:val="003D0AB7"/>
    <w:rsid w:val="003D1C31"/>
    <w:rsid w:val="003D49CE"/>
    <w:rsid w:val="003D636D"/>
    <w:rsid w:val="003E0D2E"/>
    <w:rsid w:val="003E3DE9"/>
    <w:rsid w:val="003F0DDF"/>
    <w:rsid w:val="00402366"/>
    <w:rsid w:val="00405360"/>
    <w:rsid w:val="00410268"/>
    <w:rsid w:val="00412577"/>
    <w:rsid w:val="00413726"/>
    <w:rsid w:val="00413AFD"/>
    <w:rsid w:val="00413DAE"/>
    <w:rsid w:val="00415A32"/>
    <w:rsid w:val="00416CFF"/>
    <w:rsid w:val="00417BB4"/>
    <w:rsid w:val="00420217"/>
    <w:rsid w:val="00420B44"/>
    <w:rsid w:val="00423E23"/>
    <w:rsid w:val="00426B42"/>
    <w:rsid w:val="00432925"/>
    <w:rsid w:val="00433B04"/>
    <w:rsid w:val="0043545A"/>
    <w:rsid w:val="00437932"/>
    <w:rsid w:val="00440388"/>
    <w:rsid w:val="00440E0A"/>
    <w:rsid w:val="004418FA"/>
    <w:rsid w:val="004427AF"/>
    <w:rsid w:val="00444EF3"/>
    <w:rsid w:val="004457A3"/>
    <w:rsid w:val="00467E3E"/>
    <w:rsid w:val="00475052"/>
    <w:rsid w:val="00476058"/>
    <w:rsid w:val="0048224B"/>
    <w:rsid w:val="00483781"/>
    <w:rsid w:val="00483870"/>
    <w:rsid w:val="004908EC"/>
    <w:rsid w:val="004933DD"/>
    <w:rsid w:val="00494E15"/>
    <w:rsid w:val="004A2B91"/>
    <w:rsid w:val="004A44ED"/>
    <w:rsid w:val="004A7B5D"/>
    <w:rsid w:val="004ADB35"/>
    <w:rsid w:val="004B03C4"/>
    <w:rsid w:val="004C00E5"/>
    <w:rsid w:val="004C3B71"/>
    <w:rsid w:val="004C57C7"/>
    <w:rsid w:val="004C707A"/>
    <w:rsid w:val="004C7294"/>
    <w:rsid w:val="004C75FE"/>
    <w:rsid w:val="004D0138"/>
    <w:rsid w:val="004D504E"/>
    <w:rsid w:val="004E6D8E"/>
    <w:rsid w:val="004E9C4B"/>
    <w:rsid w:val="004F19F9"/>
    <w:rsid w:val="004F4D8A"/>
    <w:rsid w:val="004F57B2"/>
    <w:rsid w:val="0050032C"/>
    <w:rsid w:val="00501FBC"/>
    <w:rsid w:val="0050730B"/>
    <w:rsid w:val="00514125"/>
    <w:rsid w:val="005324ED"/>
    <w:rsid w:val="005329A5"/>
    <w:rsid w:val="00534438"/>
    <w:rsid w:val="00542103"/>
    <w:rsid w:val="00542683"/>
    <w:rsid w:val="0054540D"/>
    <w:rsid w:val="00551498"/>
    <w:rsid w:val="00553B86"/>
    <w:rsid w:val="0055550A"/>
    <w:rsid w:val="00556B65"/>
    <w:rsid w:val="00556EE6"/>
    <w:rsid w:val="00565091"/>
    <w:rsid w:val="00565707"/>
    <w:rsid w:val="005662C9"/>
    <w:rsid w:val="005705B9"/>
    <w:rsid w:val="0057239D"/>
    <w:rsid w:val="005728DB"/>
    <w:rsid w:val="00576FFE"/>
    <w:rsid w:val="00577AAC"/>
    <w:rsid w:val="00580E0B"/>
    <w:rsid w:val="00581DA2"/>
    <w:rsid w:val="00582611"/>
    <w:rsid w:val="0058595B"/>
    <w:rsid w:val="00587F73"/>
    <w:rsid w:val="00597BB0"/>
    <w:rsid w:val="005A6325"/>
    <w:rsid w:val="005B1F47"/>
    <w:rsid w:val="005C2D3D"/>
    <w:rsid w:val="005C3695"/>
    <w:rsid w:val="005C6FFA"/>
    <w:rsid w:val="005D726B"/>
    <w:rsid w:val="005E3C85"/>
    <w:rsid w:val="005F054E"/>
    <w:rsid w:val="005F098F"/>
    <w:rsid w:val="005F1F8B"/>
    <w:rsid w:val="005F3F8B"/>
    <w:rsid w:val="00601AC3"/>
    <w:rsid w:val="0061006A"/>
    <w:rsid w:val="0061324F"/>
    <w:rsid w:val="00613C11"/>
    <w:rsid w:val="00614226"/>
    <w:rsid w:val="00617FF1"/>
    <w:rsid w:val="00621F12"/>
    <w:rsid w:val="00625C8D"/>
    <w:rsid w:val="006305E5"/>
    <w:rsid w:val="006315B9"/>
    <w:rsid w:val="00636BF6"/>
    <w:rsid w:val="00637E99"/>
    <w:rsid w:val="00644A12"/>
    <w:rsid w:val="0064551E"/>
    <w:rsid w:val="0064555D"/>
    <w:rsid w:val="00645BFD"/>
    <w:rsid w:val="00645FDD"/>
    <w:rsid w:val="00653E83"/>
    <w:rsid w:val="00653F2D"/>
    <w:rsid w:val="00654DF8"/>
    <w:rsid w:val="00661A6C"/>
    <w:rsid w:val="0066325D"/>
    <w:rsid w:val="006815BD"/>
    <w:rsid w:val="0068216C"/>
    <w:rsid w:val="00682DD5"/>
    <w:rsid w:val="00683D20"/>
    <w:rsid w:val="0068470E"/>
    <w:rsid w:val="00692337"/>
    <w:rsid w:val="00693E08"/>
    <w:rsid w:val="006A0F0A"/>
    <w:rsid w:val="006A17DA"/>
    <w:rsid w:val="006A3018"/>
    <w:rsid w:val="006A3A5F"/>
    <w:rsid w:val="006A506D"/>
    <w:rsid w:val="006B1B89"/>
    <w:rsid w:val="006B3977"/>
    <w:rsid w:val="006B4F2F"/>
    <w:rsid w:val="006B5AF7"/>
    <w:rsid w:val="006B681E"/>
    <w:rsid w:val="006C28CC"/>
    <w:rsid w:val="006C2ED2"/>
    <w:rsid w:val="006C434D"/>
    <w:rsid w:val="006D034E"/>
    <w:rsid w:val="006D32E5"/>
    <w:rsid w:val="006D6A22"/>
    <w:rsid w:val="006E1FD2"/>
    <w:rsid w:val="006E3E61"/>
    <w:rsid w:val="006E4EB6"/>
    <w:rsid w:val="006E5557"/>
    <w:rsid w:val="006E6221"/>
    <w:rsid w:val="006E6E1C"/>
    <w:rsid w:val="007041AC"/>
    <w:rsid w:val="00704A21"/>
    <w:rsid w:val="007103A1"/>
    <w:rsid w:val="00710CC1"/>
    <w:rsid w:val="00713AA0"/>
    <w:rsid w:val="007162E8"/>
    <w:rsid w:val="0072485F"/>
    <w:rsid w:val="00725878"/>
    <w:rsid w:val="00730814"/>
    <w:rsid w:val="00730EE2"/>
    <w:rsid w:val="007315CE"/>
    <w:rsid w:val="00731E4F"/>
    <w:rsid w:val="0074059E"/>
    <w:rsid w:val="00742B5E"/>
    <w:rsid w:val="00750072"/>
    <w:rsid w:val="00750BE9"/>
    <w:rsid w:val="007545DF"/>
    <w:rsid w:val="00754CE6"/>
    <w:rsid w:val="00760539"/>
    <w:rsid w:val="00761BED"/>
    <w:rsid w:val="00767916"/>
    <w:rsid w:val="0077121A"/>
    <w:rsid w:val="00773693"/>
    <w:rsid w:val="00780F93"/>
    <w:rsid w:val="007913E0"/>
    <w:rsid w:val="00791B68"/>
    <w:rsid w:val="007A17BD"/>
    <w:rsid w:val="007B26FA"/>
    <w:rsid w:val="007C1CA8"/>
    <w:rsid w:val="007C2E1D"/>
    <w:rsid w:val="007C3677"/>
    <w:rsid w:val="007C4DCD"/>
    <w:rsid w:val="007C6E00"/>
    <w:rsid w:val="007D1F7A"/>
    <w:rsid w:val="007D4C17"/>
    <w:rsid w:val="007D662A"/>
    <w:rsid w:val="007D6791"/>
    <w:rsid w:val="007D798B"/>
    <w:rsid w:val="007E0BE2"/>
    <w:rsid w:val="007E42A5"/>
    <w:rsid w:val="007F3B2C"/>
    <w:rsid w:val="007F3E4F"/>
    <w:rsid w:val="007F52B1"/>
    <w:rsid w:val="007F62D5"/>
    <w:rsid w:val="007F7869"/>
    <w:rsid w:val="008011D4"/>
    <w:rsid w:val="00801485"/>
    <w:rsid w:val="00804AE1"/>
    <w:rsid w:val="00812BB4"/>
    <w:rsid w:val="00817180"/>
    <w:rsid w:val="00822A8F"/>
    <w:rsid w:val="008251C4"/>
    <w:rsid w:val="008253FB"/>
    <w:rsid w:val="0082686A"/>
    <w:rsid w:val="00830977"/>
    <w:rsid w:val="00832DD3"/>
    <w:rsid w:val="00836B6A"/>
    <w:rsid w:val="008416C6"/>
    <w:rsid w:val="008435B3"/>
    <w:rsid w:val="00843668"/>
    <w:rsid w:val="00844352"/>
    <w:rsid w:val="00844B78"/>
    <w:rsid w:val="0084648D"/>
    <w:rsid w:val="0084786C"/>
    <w:rsid w:val="00852842"/>
    <w:rsid w:val="00853B75"/>
    <w:rsid w:val="00853D1E"/>
    <w:rsid w:val="00855FFD"/>
    <w:rsid w:val="00856806"/>
    <w:rsid w:val="00857F74"/>
    <w:rsid w:val="00867541"/>
    <w:rsid w:val="00884038"/>
    <w:rsid w:val="00893EFE"/>
    <w:rsid w:val="008941AF"/>
    <w:rsid w:val="008970FE"/>
    <w:rsid w:val="008A5C52"/>
    <w:rsid w:val="008B5D24"/>
    <w:rsid w:val="008B7D94"/>
    <w:rsid w:val="008C11C5"/>
    <w:rsid w:val="008C22AF"/>
    <w:rsid w:val="008D2B2E"/>
    <w:rsid w:val="008D35FB"/>
    <w:rsid w:val="008D6EEE"/>
    <w:rsid w:val="008E163E"/>
    <w:rsid w:val="008E2010"/>
    <w:rsid w:val="008E4BDB"/>
    <w:rsid w:val="008E5683"/>
    <w:rsid w:val="008E5CC4"/>
    <w:rsid w:val="008F3302"/>
    <w:rsid w:val="008F3998"/>
    <w:rsid w:val="008F572D"/>
    <w:rsid w:val="008F76BE"/>
    <w:rsid w:val="008F7A4F"/>
    <w:rsid w:val="008F7DFB"/>
    <w:rsid w:val="00903641"/>
    <w:rsid w:val="0090528D"/>
    <w:rsid w:val="00907C41"/>
    <w:rsid w:val="00915E6D"/>
    <w:rsid w:val="00917609"/>
    <w:rsid w:val="00922EDF"/>
    <w:rsid w:val="00925366"/>
    <w:rsid w:val="00927A6B"/>
    <w:rsid w:val="00931E55"/>
    <w:rsid w:val="009413B8"/>
    <w:rsid w:val="009425B9"/>
    <w:rsid w:val="00945866"/>
    <w:rsid w:val="009473C9"/>
    <w:rsid w:val="009554DA"/>
    <w:rsid w:val="00956950"/>
    <w:rsid w:val="00960086"/>
    <w:rsid w:val="00960786"/>
    <w:rsid w:val="00965319"/>
    <w:rsid w:val="00973152"/>
    <w:rsid w:val="00977E7B"/>
    <w:rsid w:val="009825BF"/>
    <w:rsid w:val="00985B59"/>
    <w:rsid w:val="00986595"/>
    <w:rsid w:val="00986995"/>
    <w:rsid w:val="00990E2B"/>
    <w:rsid w:val="0099321C"/>
    <w:rsid w:val="009A46BA"/>
    <w:rsid w:val="009A6A17"/>
    <w:rsid w:val="009B7232"/>
    <w:rsid w:val="009C37B4"/>
    <w:rsid w:val="009C568A"/>
    <w:rsid w:val="009C7BDA"/>
    <w:rsid w:val="009C7F57"/>
    <w:rsid w:val="009D1B38"/>
    <w:rsid w:val="009D4620"/>
    <w:rsid w:val="009D4C71"/>
    <w:rsid w:val="009D548C"/>
    <w:rsid w:val="009E1C03"/>
    <w:rsid w:val="009E222F"/>
    <w:rsid w:val="009E3050"/>
    <w:rsid w:val="009E55F4"/>
    <w:rsid w:val="009F2719"/>
    <w:rsid w:val="009F4FE2"/>
    <w:rsid w:val="009F5C71"/>
    <w:rsid w:val="009F64CF"/>
    <w:rsid w:val="00A013D2"/>
    <w:rsid w:val="00A018CC"/>
    <w:rsid w:val="00A01DE0"/>
    <w:rsid w:val="00A0785B"/>
    <w:rsid w:val="00A07E45"/>
    <w:rsid w:val="00A12698"/>
    <w:rsid w:val="00A13213"/>
    <w:rsid w:val="00A1689D"/>
    <w:rsid w:val="00A20C90"/>
    <w:rsid w:val="00A238A0"/>
    <w:rsid w:val="00A2798D"/>
    <w:rsid w:val="00A35A1D"/>
    <w:rsid w:val="00A36E0B"/>
    <w:rsid w:val="00A40AC4"/>
    <w:rsid w:val="00A43B00"/>
    <w:rsid w:val="00A6087D"/>
    <w:rsid w:val="00A610A3"/>
    <w:rsid w:val="00A63E5A"/>
    <w:rsid w:val="00A7249A"/>
    <w:rsid w:val="00A8736C"/>
    <w:rsid w:val="00A91806"/>
    <w:rsid w:val="00A96664"/>
    <w:rsid w:val="00A97D2A"/>
    <w:rsid w:val="00AB079B"/>
    <w:rsid w:val="00AB1F7C"/>
    <w:rsid w:val="00AB3FB7"/>
    <w:rsid w:val="00AB748F"/>
    <w:rsid w:val="00AB7564"/>
    <w:rsid w:val="00AC0B44"/>
    <w:rsid w:val="00AC3F00"/>
    <w:rsid w:val="00AC5AC0"/>
    <w:rsid w:val="00AC683A"/>
    <w:rsid w:val="00AD433B"/>
    <w:rsid w:val="00AD59B7"/>
    <w:rsid w:val="00AD7EF2"/>
    <w:rsid w:val="00AE16A8"/>
    <w:rsid w:val="00AE6597"/>
    <w:rsid w:val="00AF1469"/>
    <w:rsid w:val="00AF5FC1"/>
    <w:rsid w:val="00AF7E7F"/>
    <w:rsid w:val="00B02ED3"/>
    <w:rsid w:val="00B058B3"/>
    <w:rsid w:val="00B11929"/>
    <w:rsid w:val="00B136B0"/>
    <w:rsid w:val="00B13E45"/>
    <w:rsid w:val="00B174CB"/>
    <w:rsid w:val="00B21800"/>
    <w:rsid w:val="00B21F65"/>
    <w:rsid w:val="00B226F8"/>
    <w:rsid w:val="00B22928"/>
    <w:rsid w:val="00B24B43"/>
    <w:rsid w:val="00B30706"/>
    <w:rsid w:val="00B342A5"/>
    <w:rsid w:val="00B3481A"/>
    <w:rsid w:val="00B35AA6"/>
    <w:rsid w:val="00B36E76"/>
    <w:rsid w:val="00B41E6A"/>
    <w:rsid w:val="00B55F3A"/>
    <w:rsid w:val="00B61B0E"/>
    <w:rsid w:val="00B64C69"/>
    <w:rsid w:val="00B66787"/>
    <w:rsid w:val="00B668DC"/>
    <w:rsid w:val="00B71054"/>
    <w:rsid w:val="00B77447"/>
    <w:rsid w:val="00B77467"/>
    <w:rsid w:val="00B83D92"/>
    <w:rsid w:val="00B86119"/>
    <w:rsid w:val="00B9255D"/>
    <w:rsid w:val="00B95467"/>
    <w:rsid w:val="00B96F1F"/>
    <w:rsid w:val="00B97F36"/>
    <w:rsid w:val="00BA4797"/>
    <w:rsid w:val="00BA5A6B"/>
    <w:rsid w:val="00BB08DE"/>
    <w:rsid w:val="00BB2097"/>
    <w:rsid w:val="00BB648B"/>
    <w:rsid w:val="00BB6625"/>
    <w:rsid w:val="00BB7D46"/>
    <w:rsid w:val="00BC1DA3"/>
    <w:rsid w:val="00BC5C04"/>
    <w:rsid w:val="00BC5F49"/>
    <w:rsid w:val="00BC6CEB"/>
    <w:rsid w:val="00BD2901"/>
    <w:rsid w:val="00BD37EF"/>
    <w:rsid w:val="00BD3B03"/>
    <w:rsid w:val="00BD3B95"/>
    <w:rsid w:val="00BE19D7"/>
    <w:rsid w:val="00BE29B8"/>
    <w:rsid w:val="00BE56F5"/>
    <w:rsid w:val="00BF1D34"/>
    <w:rsid w:val="00BF1FEF"/>
    <w:rsid w:val="00BF5DB9"/>
    <w:rsid w:val="00BF70D6"/>
    <w:rsid w:val="00C006BF"/>
    <w:rsid w:val="00C04C80"/>
    <w:rsid w:val="00C071A5"/>
    <w:rsid w:val="00C14B1C"/>
    <w:rsid w:val="00C243A2"/>
    <w:rsid w:val="00C25338"/>
    <w:rsid w:val="00C258C4"/>
    <w:rsid w:val="00C25BA5"/>
    <w:rsid w:val="00C368DA"/>
    <w:rsid w:val="00C37409"/>
    <w:rsid w:val="00C40FA6"/>
    <w:rsid w:val="00C45CE6"/>
    <w:rsid w:val="00C51340"/>
    <w:rsid w:val="00C55F9D"/>
    <w:rsid w:val="00C63692"/>
    <w:rsid w:val="00C64789"/>
    <w:rsid w:val="00C649E5"/>
    <w:rsid w:val="00C65823"/>
    <w:rsid w:val="00C65CD9"/>
    <w:rsid w:val="00C67015"/>
    <w:rsid w:val="00C70FB3"/>
    <w:rsid w:val="00C717E5"/>
    <w:rsid w:val="00C74E61"/>
    <w:rsid w:val="00C77323"/>
    <w:rsid w:val="00C8223E"/>
    <w:rsid w:val="00C82B9F"/>
    <w:rsid w:val="00C86953"/>
    <w:rsid w:val="00C878B9"/>
    <w:rsid w:val="00C9551B"/>
    <w:rsid w:val="00C95AFC"/>
    <w:rsid w:val="00C97C58"/>
    <w:rsid w:val="00CA0680"/>
    <w:rsid w:val="00CA2847"/>
    <w:rsid w:val="00CA6100"/>
    <w:rsid w:val="00CB05DD"/>
    <w:rsid w:val="00CB15B4"/>
    <w:rsid w:val="00CB6ADF"/>
    <w:rsid w:val="00CB7ADF"/>
    <w:rsid w:val="00CC1D4D"/>
    <w:rsid w:val="00CC5B25"/>
    <w:rsid w:val="00CC7058"/>
    <w:rsid w:val="00CD0EB9"/>
    <w:rsid w:val="00CD28E1"/>
    <w:rsid w:val="00CD2E13"/>
    <w:rsid w:val="00CD6B12"/>
    <w:rsid w:val="00CE31F6"/>
    <w:rsid w:val="00CE41E8"/>
    <w:rsid w:val="00CE7DDB"/>
    <w:rsid w:val="00CF4578"/>
    <w:rsid w:val="00CF5274"/>
    <w:rsid w:val="00CF5D10"/>
    <w:rsid w:val="00CF781B"/>
    <w:rsid w:val="00CF7A73"/>
    <w:rsid w:val="00D02106"/>
    <w:rsid w:val="00D053E8"/>
    <w:rsid w:val="00D20E08"/>
    <w:rsid w:val="00D2302A"/>
    <w:rsid w:val="00D23155"/>
    <w:rsid w:val="00D2586F"/>
    <w:rsid w:val="00D31D0E"/>
    <w:rsid w:val="00D33926"/>
    <w:rsid w:val="00D45687"/>
    <w:rsid w:val="00D4756C"/>
    <w:rsid w:val="00D54C4A"/>
    <w:rsid w:val="00D5577E"/>
    <w:rsid w:val="00D576B5"/>
    <w:rsid w:val="00D5C931"/>
    <w:rsid w:val="00D60BDD"/>
    <w:rsid w:val="00D63422"/>
    <w:rsid w:val="00D638FF"/>
    <w:rsid w:val="00D63DC6"/>
    <w:rsid w:val="00D649ED"/>
    <w:rsid w:val="00D664F7"/>
    <w:rsid w:val="00D6728F"/>
    <w:rsid w:val="00D75C86"/>
    <w:rsid w:val="00D76A86"/>
    <w:rsid w:val="00D775F8"/>
    <w:rsid w:val="00D83390"/>
    <w:rsid w:val="00D835F6"/>
    <w:rsid w:val="00D845EE"/>
    <w:rsid w:val="00D9421F"/>
    <w:rsid w:val="00DA355A"/>
    <w:rsid w:val="00DB08EB"/>
    <w:rsid w:val="00DB0F92"/>
    <w:rsid w:val="00DB166D"/>
    <w:rsid w:val="00DC250E"/>
    <w:rsid w:val="00DC3DB1"/>
    <w:rsid w:val="00DC661F"/>
    <w:rsid w:val="00DD0D4B"/>
    <w:rsid w:val="00DD2306"/>
    <w:rsid w:val="00DD3B57"/>
    <w:rsid w:val="00DD48A2"/>
    <w:rsid w:val="00DD5019"/>
    <w:rsid w:val="00DF3548"/>
    <w:rsid w:val="00DF3B83"/>
    <w:rsid w:val="00DF6E00"/>
    <w:rsid w:val="00E037D1"/>
    <w:rsid w:val="00E046A4"/>
    <w:rsid w:val="00E06AC0"/>
    <w:rsid w:val="00E11632"/>
    <w:rsid w:val="00E12654"/>
    <w:rsid w:val="00E16E1B"/>
    <w:rsid w:val="00E1716A"/>
    <w:rsid w:val="00E25AAD"/>
    <w:rsid w:val="00E263AA"/>
    <w:rsid w:val="00E306D2"/>
    <w:rsid w:val="00E4303C"/>
    <w:rsid w:val="00E4403B"/>
    <w:rsid w:val="00E5102E"/>
    <w:rsid w:val="00E5247D"/>
    <w:rsid w:val="00E6030E"/>
    <w:rsid w:val="00E60496"/>
    <w:rsid w:val="00E60CC1"/>
    <w:rsid w:val="00E60F59"/>
    <w:rsid w:val="00E61A34"/>
    <w:rsid w:val="00E6682B"/>
    <w:rsid w:val="00E66D78"/>
    <w:rsid w:val="00E77910"/>
    <w:rsid w:val="00E83934"/>
    <w:rsid w:val="00E84C91"/>
    <w:rsid w:val="00E87E7E"/>
    <w:rsid w:val="00E90F8E"/>
    <w:rsid w:val="00EA617C"/>
    <w:rsid w:val="00EA6BB0"/>
    <w:rsid w:val="00EB6AC6"/>
    <w:rsid w:val="00EC0A88"/>
    <w:rsid w:val="00EC2095"/>
    <w:rsid w:val="00EC595C"/>
    <w:rsid w:val="00EE12CE"/>
    <w:rsid w:val="00EE426C"/>
    <w:rsid w:val="00EE767C"/>
    <w:rsid w:val="00EF0360"/>
    <w:rsid w:val="00EF14F4"/>
    <w:rsid w:val="00EF4BFB"/>
    <w:rsid w:val="00EF744F"/>
    <w:rsid w:val="00F02086"/>
    <w:rsid w:val="00F05270"/>
    <w:rsid w:val="00F0679E"/>
    <w:rsid w:val="00F1205F"/>
    <w:rsid w:val="00F134E5"/>
    <w:rsid w:val="00F16491"/>
    <w:rsid w:val="00F16E64"/>
    <w:rsid w:val="00F265E8"/>
    <w:rsid w:val="00F32546"/>
    <w:rsid w:val="00F32A25"/>
    <w:rsid w:val="00F32AC7"/>
    <w:rsid w:val="00F36E77"/>
    <w:rsid w:val="00F4461D"/>
    <w:rsid w:val="00F4648D"/>
    <w:rsid w:val="00F47344"/>
    <w:rsid w:val="00F52077"/>
    <w:rsid w:val="00F53FF8"/>
    <w:rsid w:val="00F57829"/>
    <w:rsid w:val="00F600B1"/>
    <w:rsid w:val="00F61D8A"/>
    <w:rsid w:val="00F717C1"/>
    <w:rsid w:val="00F71C7F"/>
    <w:rsid w:val="00F75AF5"/>
    <w:rsid w:val="00F813BC"/>
    <w:rsid w:val="00F840CA"/>
    <w:rsid w:val="00F8636E"/>
    <w:rsid w:val="00F923CA"/>
    <w:rsid w:val="00F93317"/>
    <w:rsid w:val="00F94BF7"/>
    <w:rsid w:val="00F95309"/>
    <w:rsid w:val="00F959C5"/>
    <w:rsid w:val="00FA44AB"/>
    <w:rsid w:val="00FA6617"/>
    <w:rsid w:val="00FB2563"/>
    <w:rsid w:val="00FB593A"/>
    <w:rsid w:val="00FB6813"/>
    <w:rsid w:val="00FC12E6"/>
    <w:rsid w:val="00FC187E"/>
    <w:rsid w:val="00FC461F"/>
    <w:rsid w:val="00FC5EF8"/>
    <w:rsid w:val="00FC7561"/>
    <w:rsid w:val="00FC7C90"/>
    <w:rsid w:val="00FD0EC3"/>
    <w:rsid w:val="00FD152C"/>
    <w:rsid w:val="00FD3B64"/>
    <w:rsid w:val="00FD53A8"/>
    <w:rsid w:val="00FD7E91"/>
    <w:rsid w:val="00FE310C"/>
    <w:rsid w:val="00FE4634"/>
    <w:rsid w:val="00FF30F7"/>
    <w:rsid w:val="00FF402C"/>
    <w:rsid w:val="012751CE"/>
    <w:rsid w:val="012AECB7"/>
    <w:rsid w:val="01666E2F"/>
    <w:rsid w:val="01D4A5C2"/>
    <w:rsid w:val="03BC5C6A"/>
    <w:rsid w:val="048E380D"/>
    <w:rsid w:val="04A657E9"/>
    <w:rsid w:val="04CE03F3"/>
    <w:rsid w:val="05977702"/>
    <w:rsid w:val="05B9D3FC"/>
    <w:rsid w:val="05C5CB52"/>
    <w:rsid w:val="05C8D591"/>
    <w:rsid w:val="05D68EEA"/>
    <w:rsid w:val="062F7090"/>
    <w:rsid w:val="070E3FF8"/>
    <w:rsid w:val="0740882D"/>
    <w:rsid w:val="07ABAFF0"/>
    <w:rsid w:val="08090DEE"/>
    <w:rsid w:val="08615AD4"/>
    <w:rsid w:val="08678C67"/>
    <w:rsid w:val="09297711"/>
    <w:rsid w:val="096BDF48"/>
    <w:rsid w:val="099B5471"/>
    <w:rsid w:val="09E763DE"/>
    <w:rsid w:val="0A80A104"/>
    <w:rsid w:val="0B31BF49"/>
    <w:rsid w:val="0B606EF9"/>
    <w:rsid w:val="0B817503"/>
    <w:rsid w:val="0B9A47D9"/>
    <w:rsid w:val="0BC35CB6"/>
    <w:rsid w:val="0C310E69"/>
    <w:rsid w:val="0C663B09"/>
    <w:rsid w:val="0C8C965B"/>
    <w:rsid w:val="0D2C5DFC"/>
    <w:rsid w:val="0DBB0ED9"/>
    <w:rsid w:val="0E03564F"/>
    <w:rsid w:val="0E58583C"/>
    <w:rsid w:val="0EBBE95B"/>
    <w:rsid w:val="0F74ED89"/>
    <w:rsid w:val="0FB79B32"/>
    <w:rsid w:val="0FF6A25B"/>
    <w:rsid w:val="10109E34"/>
    <w:rsid w:val="108D11F7"/>
    <w:rsid w:val="11089C86"/>
    <w:rsid w:val="11168F7A"/>
    <w:rsid w:val="11BB8224"/>
    <w:rsid w:val="11BD4247"/>
    <w:rsid w:val="11BEE2F4"/>
    <w:rsid w:val="123F7FE9"/>
    <w:rsid w:val="12AD9E1C"/>
    <w:rsid w:val="12CF06F5"/>
    <w:rsid w:val="137D1A4E"/>
    <w:rsid w:val="13806F35"/>
    <w:rsid w:val="13AFF48F"/>
    <w:rsid w:val="14195B12"/>
    <w:rsid w:val="14A2543C"/>
    <w:rsid w:val="15093679"/>
    <w:rsid w:val="153FFF5E"/>
    <w:rsid w:val="15D6E2DE"/>
    <w:rsid w:val="15E5FC1E"/>
    <w:rsid w:val="15FEBDC4"/>
    <w:rsid w:val="1617E7D9"/>
    <w:rsid w:val="1635508A"/>
    <w:rsid w:val="163EE4D8"/>
    <w:rsid w:val="1650A69A"/>
    <w:rsid w:val="1739E7AE"/>
    <w:rsid w:val="17819CAB"/>
    <w:rsid w:val="179BCCD6"/>
    <w:rsid w:val="17B47960"/>
    <w:rsid w:val="17BA588C"/>
    <w:rsid w:val="18FA5B52"/>
    <w:rsid w:val="18FE8F83"/>
    <w:rsid w:val="191E82F5"/>
    <w:rsid w:val="19C90575"/>
    <w:rsid w:val="1A21E92D"/>
    <w:rsid w:val="1A49B3DA"/>
    <w:rsid w:val="1A4EA0D7"/>
    <w:rsid w:val="1AA180CA"/>
    <w:rsid w:val="1B3F8051"/>
    <w:rsid w:val="1B4EC28C"/>
    <w:rsid w:val="1BDC419E"/>
    <w:rsid w:val="1C2AB6DA"/>
    <w:rsid w:val="1C8FDEC1"/>
    <w:rsid w:val="1CF814A2"/>
    <w:rsid w:val="1D084236"/>
    <w:rsid w:val="1D17EE0F"/>
    <w:rsid w:val="1D23A986"/>
    <w:rsid w:val="1D40657F"/>
    <w:rsid w:val="1D5DA166"/>
    <w:rsid w:val="1DCAC91A"/>
    <w:rsid w:val="1DE69C5A"/>
    <w:rsid w:val="1E10DB62"/>
    <w:rsid w:val="1E3D9B8B"/>
    <w:rsid w:val="1EFAF44B"/>
    <w:rsid w:val="1FD4024B"/>
    <w:rsid w:val="2037AE36"/>
    <w:rsid w:val="20C8A1D3"/>
    <w:rsid w:val="2113D598"/>
    <w:rsid w:val="212FDD20"/>
    <w:rsid w:val="21BB1810"/>
    <w:rsid w:val="220F949A"/>
    <w:rsid w:val="221EDC19"/>
    <w:rsid w:val="2223BAC9"/>
    <w:rsid w:val="2280A4E9"/>
    <w:rsid w:val="22B6B795"/>
    <w:rsid w:val="22BD35AE"/>
    <w:rsid w:val="22E40E41"/>
    <w:rsid w:val="230E03BE"/>
    <w:rsid w:val="2403824C"/>
    <w:rsid w:val="242976A9"/>
    <w:rsid w:val="24A91CAA"/>
    <w:rsid w:val="24E31A28"/>
    <w:rsid w:val="254C10A6"/>
    <w:rsid w:val="2574FA80"/>
    <w:rsid w:val="2651771B"/>
    <w:rsid w:val="2790AE8E"/>
    <w:rsid w:val="283625E4"/>
    <w:rsid w:val="28CA82CA"/>
    <w:rsid w:val="292AEF8E"/>
    <w:rsid w:val="293BE006"/>
    <w:rsid w:val="295D6630"/>
    <w:rsid w:val="2995B794"/>
    <w:rsid w:val="29D79AF5"/>
    <w:rsid w:val="2A52FCC7"/>
    <w:rsid w:val="2AEAC48E"/>
    <w:rsid w:val="2B63B53D"/>
    <w:rsid w:val="2B9638DB"/>
    <w:rsid w:val="2BCF3EF6"/>
    <w:rsid w:val="2BDC3FF9"/>
    <w:rsid w:val="2C23FB5A"/>
    <w:rsid w:val="2C508CD4"/>
    <w:rsid w:val="2C9C1D94"/>
    <w:rsid w:val="2CB11B41"/>
    <w:rsid w:val="2D609C53"/>
    <w:rsid w:val="2DA07BEF"/>
    <w:rsid w:val="2E0A3EB3"/>
    <w:rsid w:val="2E31CBD6"/>
    <w:rsid w:val="2E4EA9A4"/>
    <w:rsid w:val="2EEA44A9"/>
    <w:rsid w:val="2F336AA2"/>
    <w:rsid w:val="2F3711F3"/>
    <w:rsid w:val="2F4E531D"/>
    <w:rsid w:val="2FE88086"/>
    <w:rsid w:val="2FFFE7A5"/>
    <w:rsid w:val="3061388F"/>
    <w:rsid w:val="30BF797B"/>
    <w:rsid w:val="314D34B4"/>
    <w:rsid w:val="320E40B4"/>
    <w:rsid w:val="3216C826"/>
    <w:rsid w:val="32566841"/>
    <w:rsid w:val="32712702"/>
    <w:rsid w:val="32782FE4"/>
    <w:rsid w:val="32E13BAB"/>
    <w:rsid w:val="33173D1A"/>
    <w:rsid w:val="33493B27"/>
    <w:rsid w:val="335387CD"/>
    <w:rsid w:val="33589EFF"/>
    <w:rsid w:val="338F57AE"/>
    <w:rsid w:val="35531D9C"/>
    <w:rsid w:val="3586A5E1"/>
    <w:rsid w:val="358EB569"/>
    <w:rsid w:val="36094653"/>
    <w:rsid w:val="367EDA53"/>
    <w:rsid w:val="36877563"/>
    <w:rsid w:val="3712040B"/>
    <w:rsid w:val="3753F4F3"/>
    <w:rsid w:val="38800244"/>
    <w:rsid w:val="38A19567"/>
    <w:rsid w:val="39216755"/>
    <w:rsid w:val="3950C1F5"/>
    <w:rsid w:val="398B05DC"/>
    <w:rsid w:val="39C5CCC7"/>
    <w:rsid w:val="3A32F4AF"/>
    <w:rsid w:val="3A465115"/>
    <w:rsid w:val="3A5568FE"/>
    <w:rsid w:val="3A8795B9"/>
    <w:rsid w:val="3A8F3169"/>
    <w:rsid w:val="3B0C429A"/>
    <w:rsid w:val="3BC234BE"/>
    <w:rsid w:val="3BF5EDF1"/>
    <w:rsid w:val="3C8FA4B3"/>
    <w:rsid w:val="3CF26696"/>
    <w:rsid w:val="3D562DC4"/>
    <w:rsid w:val="3D6DA2A4"/>
    <w:rsid w:val="3E1DE18D"/>
    <w:rsid w:val="3E877111"/>
    <w:rsid w:val="3E98ED4B"/>
    <w:rsid w:val="3EA563F6"/>
    <w:rsid w:val="3EEA0182"/>
    <w:rsid w:val="3F577968"/>
    <w:rsid w:val="3F82D2C9"/>
    <w:rsid w:val="3F8797F8"/>
    <w:rsid w:val="3FA8FECE"/>
    <w:rsid w:val="3FE8805F"/>
    <w:rsid w:val="401B801F"/>
    <w:rsid w:val="4029AAFC"/>
    <w:rsid w:val="40ACECEF"/>
    <w:rsid w:val="4125AB2D"/>
    <w:rsid w:val="413EAE75"/>
    <w:rsid w:val="414C3F85"/>
    <w:rsid w:val="41A38A10"/>
    <w:rsid w:val="41D308AD"/>
    <w:rsid w:val="41D64DA7"/>
    <w:rsid w:val="41D92B00"/>
    <w:rsid w:val="41F36466"/>
    <w:rsid w:val="4249902F"/>
    <w:rsid w:val="42B806B1"/>
    <w:rsid w:val="43D2CAE2"/>
    <w:rsid w:val="43E58FE9"/>
    <w:rsid w:val="4606326C"/>
    <w:rsid w:val="463204CA"/>
    <w:rsid w:val="46B2319A"/>
    <w:rsid w:val="46C73F27"/>
    <w:rsid w:val="47095BA1"/>
    <w:rsid w:val="470E15E4"/>
    <w:rsid w:val="47C15F2B"/>
    <w:rsid w:val="48018A42"/>
    <w:rsid w:val="483514B4"/>
    <w:rsid w:val="48400B2D"/>
    <w:rsid w:val="48D3814F"/>
    <w:rsid w:val="4A2D4B1F"/>
    <w:rsid w:val="4A516F84"/>
    <w:rsid w:val="4A6A4351"/>
    <w:rsid w:val="4AAF5097"/>
    <w:rsid w:val="4B22EE81"/>
    <w:rsid w:val="4B5DA1F8"/>
    <w:rsid w:val="4B61AF87"/>
    <w:rsid w:val="4B90C337"/>
    <w:rsid w:val="4BAF4520"/>
    <w:rsid w:val="4C5662E5"/>
    <w:rsid w:val="4C5CF764"/>
    <w:rsid w:val="4C712793"/>
    <w:rsid w:val="4CF55830"/>
    <w:rsid w:val="4D3D8E2F"/>
    <w:rsid w:val="4D90285A"/>
    <w:rsid w:val="4DE74CFA"/>
    <w:rsid w:val="4E830FB6"/>
    <w:rsid w:val="4E9B1C3C"/>
    <w:rsid w:val="4ED4CC48"/>
    <w:rsid w:val="4F114C4B"/>
    <w:rsid w:val="4F2266D3"/>
    <w:rsid w:val="5000E1B4"/>
    <w:rsid w:val="503BF610"/>
    <w:rsid w:val="50459643"/>
    <w:rsid w:val="504F1136"/>
    <w:rsid w:val="50589495"/>
    <w:rsid w:val="5059B1D0"/>
    <w:rsid w:val="507C51BC"/>
    <w:rsid w:val="508FE662"/>
    <w:rsid w:val="50E282F8"/>
    <w:rsid w:val="510B0F8F"/>
    <w:rsid w:val="51333D5F"/>
    <w:rsid w:val="5240DD3E"/>
    <w:rsid w:val="52692215"/>
    <w:rsid w:val="5289783C"/>
    <w:rsid w:val="52FBD07A"/>
    <w:rsid w:val="53348C18"/>
    <w:rsid w:val="5352369A"/>
    <w:rsid w:val="53DFB872"/>
    <w:rsid w:val="53F5FF49"/>
    <w:rsid w:val="540261E5"/>
    <w:rsid w:val="54103FF5"/>
    <w:rsid w:val="547F87F7"/>
    <w:rsid w:val="549214AD"/>
    <w:rsid w:val="5493B7B7"/>
    <w:rsid w:val="5495D114"/>
    <w:rsid w:val="54DFA7A8"/>
    <w:rsid w:val="54E7899B"/>
    <w:rsid w:val="552E8227"/>
    <w:rsid w:val="55858F76"/>
    <w:rsid w:val="55964EF4"/>
    <w:rsid w:val="559B1494"/>
    <w:rsid w:val="5658C3F3"/>
    <w:rsid w:val="568734FF"/>
    <w:rsid w:val="56CFE7C9"/>
    <w:rsid w:val="576E23A0"/>
    <w:rsid w:val="58362A2E"/>
    <w:rsid w:val="58409954"/>
    <w:rsid w:val="58705CC8"/>
    <w:rsid w:val="58848474"/>
    <w:rsid w:val="58BD486A"/>
    <w:rsid w:val="58F66621"/>
    <w:rsid w:val="590A26E9"/>
    <w:rsid w:val="5A00D508"/>
    <w:rsid w:val="5A0A28D1"/>
    <w:rsid w:val="5A4B70B9"/>
    <w:rsid w:val="5A9E10F0"/>
    <w:rsid w:val="5AA6A8BD"/>
    <w:rsid w:val="5ABE374B"/>
    <w:rsid w:val="5AC75B51"/>
    <w:rsid w:val="5AEE4E63"/>
    <w:rsid w:val="5AFED54A"/>
    <w:rsid w:val="5B173EE9"/>
    <w:rsid w:val="5B1EE06C"/>
    <w:rsid w:val="5B3A19BA"/>
    <w:rsid w:val="5BC61BB0"/>
    <w:rsid w:val="5C137E81"/>
    <w:rsid w:val="5C912300"/>
    <w:rsid w:val="5D314F2D"/>
    <w:rsid w:val="5D93A8E5"/>
    <w:rsid w:val="5E061B13"/>
    <w:rsid w:val="5E3CBED4"/>
    <w:rsid w:val="5E401676"/>
    <w:rsid w:val="5F46834D"/>
    <w:rsid w:val="5FF73FDB"/>
    <w:rsid w:val="6039A834"/>
    <w:rsid w:val="60CEC039"/>
    <w:rsid w:val="60D68A9E"/>
    <w:rsid w:val="61853EC9"/>
    <w:rsid w:val="61AFB3E1"/>
    <w:rsid w:val="61B5535F"/>
    <w:rsid w:val="61D08700"/>
    <w:rsid w:val="61D9BDE3"/>
    <w:rsid w:val="621F5D14"/>
    <w:rsid w:val="6247C7B4"/>
    <w:rsid w:val="626939A2"/>
    <w:rsid w:val="63420402"/>
    <w:rsid w:val="640A1612"/>
    <w:rsid w:val="6459D956"/>
    <w:rsid w:val="651A0461"/>
    <w:rsid w:val="65859BA2"/>
    <w:rsid w:val="659E6D8A"/>
    <w:rsid w:val="65EB6ADF"/>
    <w:rsid w:val="663AA31D"/>
    <w:rsid w:val="663E288A"/>
    <w:rsid w:val="6649C91A"/>
    <w:rsid w:val="66BA7C83"/>
    <w:rsid w:val="680E1A01"/>
    <w:rsid w:val="68211D80"/>
    <w:rsid w:val="68D980A5"/>
    <w:rsid w:val="69370798"/>
    <w:rsid w:val="69613ADE"/>
    <w:rsid w:val="699756A8"/>
    <w:rsid w:val="69D26158"/>
    <w:rsid w:val="69E500F9"/>
    <w:rsid w:val="6A6BEF7C"/>
    <w:rsid w:val="6AA85FEA"/>
    <w:rsid w:val="6BC87260"/>
    <w:rsid w:val="6BCA0C4A"/>
    <w:rsid w:val="6C26DC97"/>
    <w:rsid w:val="6C9303F9"/>
    <w:rsid w:val="6CB37F88"/>
    <w:rsid w:val="6CB9AF08"/>
    <w:rsid w:val="6CBC6513"/>
    <w:rsid w:val="6D117214"/>
    <w:rsid w:val="6DB95EAC"/>
    <w:rsid w:val="6DCB7109"/>
    <w:rsid w:val="6EBD13A9"/>
    <w:rsid w:val="6ED9DF5A"/>
    <w:rsid w:val="6F16B186"/>
    <w:rsid w:val="6F1D6F40"/>
    <w:rsid w:val="6FAFC084"/>
    <w:rsid w:val="6FE6F3D1"/>
    <w:rsid w:val="6FF46E19"/>
    <w:rsid w:val="7065CD83"/>
    <w:rsid w:val="70C06575"/>
    <w:rsid w:val="714A4220"/>
    <w:rsid w:val="717A0DB3"/>
    <w:rsid w:val="718C5004"/>
    <w:rsid w:val="71A06B24"/>
    <w:rsid w:val="71C21BFD"/>
    <w:rsid w:val="71CF7302"/>
    <w:rsid w:val="7249DCB1"/>
    <w:rsid w:val="72BFEB37"/>
    <w:rsid w:val="72E544CE"/>
    <w:rsid w:val="731385E5"/>
    <w:rsid w:val="73A16959"/>
    <w:rsid w:val="73BE1661"/>
    <w:rsid w:val="740EB91D"/>
    <w:rsid w:val="7444EF5C"/>
    <w:rsid w:val="745363AA"/>
    <w:rsid w:val="751B5EF4"/>
    <w:rsid w:val="757FC1B6"/>
    <w:rsid w:val="7599373C"/>
    <w:rsid w:val="75A7AB09"/>
    <w:rsid w:val="75BFEAB8"/>
    <w:rsid w:val="75F81850"/>
    <w:rsid w:val="7603403A"/>
    <w:rsid w:val="761B341D"/>
    <w:rsid w:val="76251F91"/>
    <w:rsid w:val="765370E5"/>
    <w:rsid w:val="7701284E"/>
    <w:rsid w:val="772AD3E7"/>
    <w:rsid w:val="77409A25"/>
    <w:rsid w:val="774990D0"/>
    <w:rsid w:val="77DA0643"/>
    <w:rsid w:val="780EC6A3"/>
    <w:rsid w:val="781DEABF"/>
    <w:rsid w:val="783EF9BD"/>
    <w:rsid w:val="78BAFE7B"/>
    <w:rsid w:val="78E082C0"/>
    <w:rsid w:val="78EB6C5F"/>
    <w:rsid w:val="795972C0"/>
    <w:rsid w:val="79BEBA78"/>
    <w:rsid w:val="79F0B7DC"/>
    <w:rsid w:val="7A646634"/>
    <w:rsid w:val="7A989B0E"/>
    <w:rsid w:val="7AAEC7A1"/>
    <w:rsid w:val="7B543101"/>
    <w:rsid w:val="7B7AF2E5"/>
    <w:rsid w:val="7BAA9947"/>
    <w:rsid w:val="7C1737B5"/>
    <w:rsid w:val="7C5FD01E"/>
    <w:rsid w:val="7C6D7FA6"/>
    <w:rsid w:val="7D2DD98F"/>
    <w:rsid w:val="7D466665"/>
    <w:rsid w:val="7D7D5BAD"/>
    <w:rsid w:val="7DC0BAAF"/>
    <w:rsid w:val="7DD9E30C"/>
    <w:rsid w:val="7DEFA3D5"/>
    <w:rsid w:val="7E3E97BA"/>
    <w:rsid w:val="7EAB7ECD"/>
    <w:rsid w:val="7F2369CF"/>
    <w:rsid w:val="7FB99138"/>
    <w:rsid w:val="7FC9478C"/>
    <w:rsid w:val="7F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D23E83"/>
  <w14:defaultImageDpi w14:val="32767"/>
  <w15:chartTrackingRefBased/>
  <w15:docId w15:val="{C64A6FC7-10EB-4BEB-A972-B07A852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39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60"/>
    <w:lsdException w:name="Grid Table 5 Dark" w:uiPriority="61"/>
    <w:lsdException w:name="Grid Table 6 Colorful" w:uiPriority="62" w:qFormat="1"/>
    <w:lsdException w:name="Grid Table 7 Colorful" w:uiPriority="63" w:qFormat="1"/>
    <w:lsdException w:name="Grid Table 1 Light Accent 1" w:uiPriority="64" w:qFormat="1"/>
    <w:lsdException w:name="Grid Table 2 Accent 1" w:uiPriority="65" w:qFormat="1"/>
    <w:lsdException w:name="Grid Table 3 Accent 1" w:uiPriority="66" w:qFormat="1"/>
    <w:lsdException w:name="Grid Table 4 Accent 1" w:uiPriority="67"/>
    <w:lsdException w:name="Grid Table 5 Dark Accent 1" w:uiPriority="68" w:qFormat="1"/>
    <w:lsdException w:name="Grid Table 6 Colorful Accent 1" w:uiPriority="69"/>
    <w:lsdException w:name="Grid Table 7 Colorful Accent 1" w:uiPriority="70"/>
    <w:lsdException w:name="Grid Table 1 Light Accent 2" w:uiPriority="71" w:qFormat="1"/>
    <w:lsdException w:name="Grid Table 2 Accent 2" w:uiPriority="72" w:qFormat="1"/>
    <w:lsdException w:name="Grid Table 3 Accent 2" w:uiPriority="73" w:qFormat="1"/>
    <w:lsdException w:name="Grid Table 4 Accent 2" w:uiPriority="60" w:qFormat="1"/>
    <w:lsdException w:name="Grid Table 5 Dark Accent 2" w:uiPriority="61" w:qFormat="1"/>
    <w:lsdException w:name="Grid Table 6 Colorful Accent 2" w:uiPriority="62"/>
    <w:lsdException w:name="Grid Table 7 Colorful Accent 2" w:uiPriority="63" w:qFormat="1"/>
    <w:lsdException w:name="Grid Table 1 Light Accent 3" w:uiPriority="64"/>
    <w:lsdException w:name="Grid Table 2 Accent 3" w:uiPriority="65"/>
    <w:lsdException w:name="Grid Table 3 Accent 3" w:uiPriority="66" w:qFormat="1"/>
    <w:lsdException w:name="Grid Table 4 Accent 3" w:uiPriority="67" w:qFormat="1"/>
    <w:lsdException w:name="Grid Table 5 Dark Accent 3" w:uiPriority="68" w:qFormat="1"/>
    <w:lsdException w:name="Grid Table 6 Colorful Accent 3" w:uiPriority="69" w:qFormat="1"/>
    <w:lsdException w:name="Grid Table 7 Colorful Accent 3" w:uiPriority="70" w:qFormat="1"/>
    <w:lsdException w:name="Grid Table 1 Light Accent 4" w:uiPriority="71"/>
    <w:lsdException w:name="Grid Table 2 Accent 4" w:uiPriority="72" w:qFormat="1"/>
    <w:lsdException w:name="Grid Table 3 Accent 4" w:uiPriority="73"/>
    <w:lsdException w:name="Grid Table 4 Accent 4" w:uiPriority="60"/>
    <w:lsdException w:name="Grid Table 5 Dark Accent 4" w:uiPriority="61" w:qFormat="1"/>
    <w:lsdException w:name="Grid Table 6 Colorful Accent 4" w:uiPriority="62" w:qFormat="1"/>
    <w:lsdException w:name="Grid Table 7 Colorful Accent 4" w:uiPriority="63" w:qFormat="1"/>
    <w:lsdException w:name="Grid Table 1 Light Accent 5" w:uiPriority="64" w:qFormat="1"/>
    <w:lsdException w:name="Grid Table 2 Accent 5" w:uiPriority="65" w:qFormat="1"/>
    <w:lsdException w:name="Grid Table 3 Accent 5" w:uiPriority="66"/>
    <w:lsdException w:name="Grid Table 4 Accent 5" w:uiPriority="67" w:qFormat="1"/>
    <w:lsdException w:name="Grid Table 5 Dark Accent 5" w:uiPriority="68"/>
    <w:lsdException w:name="Grid Table 6 Colorful Accent 5" w:uiPriority="69"/>
    <w:lsdException w:name="Grid Table 7 Colorful Accent 5" w:uiPriority="70" w:qFormat="1"/>
    <w:lsdException w:name="Grid Table 1 Light Accent 6" w:uiPriority="71" w:qFormat="1"/>
    <w:lsdException w:name="Grid Table 2 Accent 6" w:uiPriority="72" w:qFormat="1"/>
    <w:lsdException w:name="Grid Table 3 Accent 6" w:uiPriority="73" w:qFormat="1"/>
    <w:lsdException w:name="Grid Table 4 Accent 6" w:uiPriority="60" w:qFormat="1"/>
    <w:lsdException w:name="Grid Table 5 Dark Accent 6" w:uiPriority="61"/>
    <w:lsdException w:name="Grid Table 6 Colorful Accent 6" w:uiPriority="62" w:qFormat="1"/>
    <w:lsdException w:name="Grid Table 7 Colorful Accent 6" w:uiPriority="63"/>
    <w:lsdException w:name="List Table 1 Light" w:uiPriority="64"/>
    <w:lsdException w:name="List Table 2" w:uiPriority="65" w:qFormat="1"/>
    <w:lsdException w:name="List Table 3" w:uiPriority="66" w:qFormat="1"/>
    <w:lsdException w:name="List Table 4" w:uiPriority="67" w:qFormat="1"/>
    <w:lsdException w:name="List Table 5 Dark" w:uiPriority="68" w:qFormat="1"/>
    <w:lsdException w:name="List Table 6 Colorful" w:uiPriority="69" w:qFormat="1"/>
    <w:lsdException w:name="List Table 7 Colorful" w:uiPriority="70"/>
    <w:lsdException w:name="List Table 1 Light Accent 1" w:uiPriority="71" w:qFormat="1"/>
    <w:lsdException w:name="List Table 2 Accent 1" w:uiPriority="72"/>
    <w:lsdException w:name="List Table 3 Accent 1" w:uiPriority="73"/>
    <w:lsdException w:name="List Table 4 Accent 1" w:uiPriority="19" w:qFormat="1"/>
    <w:lsdException w:name="List Table 5 Dark Accent 1" w:uiPriority="21" w:qFormat="1"/>
    <w:lsdException w:name="List Table 6 Colorful Accent 1" w:uiPriority="31" w:qFormat="1"/>
    <w:lsdException w:name="List Table 7 Colorful Accent 1" w:uiPriority="32" w:qFormat="1"/>
    <w:lsdException w:name="List Table 1 Light Accent 2" w:uiPriority="33" w:qFormat="1"/>
    <w:lsdException w:name="List Table 2 Accent 2" w:uiPriority="37"/>
    <w:lsdException w:name="List Table 3 Accent 2" w:uiPriority="39" w:qFormat="1"/>
    <w:lsdException w:name="List Table 4 Accent 2" w:uiPriority="41"/>
    <w:lsdException w:name="List Table 5 Dark Accent 2" w:uiPriority="42"/>
    <w:lsdException w:name="List Table 6 Colorful Accent 2" w:uiPriority="43"/>
    <w:lsdException w:name="List Table 7 Colorful Accent 2" w:uiPriority="44"/>
    <w:lsdException w:name="List Table 1 Light Accent 3" w:uiPriority="45"/>
    <w:lsdException w:name="List Table 2 Accent 3" w:uiPriority="40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F098F"/>
    <w:pPr>
      <w:suppressAutoHyphens/>
      <w:ind w:firstLine="720"/>
    </w:pPr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4B03C4"/>
    <w:pPr>
      <w:jc w:val="both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5F098F"/>
    <w:pPr>
      <w:jc w:val="both"/>
      <w:outlineLvl w:val="1"/>
    </w:pPr>
    <w:rPr>
      <w:b/>
      <w:bCs/>
      <w:color w:val="C00000"/>
      <w:sz w:val="24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</w:style>
  <w:style w:type="paragraph" w:styleId="Ttulo4">
    <w:name w:val="heading 4"/>
    <w:basedOn w:val="Encabezado2"/>
    <w:next w:val="Textoindependiente"/>
    <w:qFormat/>
    <w:pPr>
      <w:outlineLvl w:val="3"/>
    </w:pPr>
  </w:style>
  <w:style w:type="paragraph" w:styleId="Ttulo7">
    <w:name w:val="heading 7"/>
    <w:basedOn w:val="Normal"/>
    <w:next w:val="Normal"/>
    <w:qFormat/>
    <w:pPr>
      <w:keepNext/>
      <w:ind w:firstLine="216"/>
      <w:jc w:val="both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uentedeprrafopredeter2">
    <w:name w:val="Fuente de párrafo predeter.2"/>
  </w:style>
  <w:style w:type="character" w:customStyle="1" w:styleId="Rtulodeencabezadodemensaje">
    <w:name w:val="Rótulo de encabezado de mensaje"/>
  </w:style>
  <w:style w:type="character" w:customStyle="1" w:styleId="nfasis1">
    <w:name w:val="Énfasis1"/>
  </w:style>
  <w:style w:type="character" w:customStyle="1" w:styleId="Casilladeverificacin">
    <w:name w:val="Casilla de verificación"/>
  </w:style>
  <w:style w:type="character" w:styleId="Nmerodepgina">
    <w:name w:val="page number"/>
    <w:basedOn w:val="Fuentedeprrafopredeter2"/>
  </w:style>
  <w:style w:type="character" w:customStyle="1" w:styleId="textovalor">
    <w:name w:val="textovalor"/>
  </w:style>
  <w:style w:type="character" w:customStyle="1" w:styleId="textodireccion">
    <w:name w:val="textodireccion"/>
  </w:style>
  <w:style w:type="character" w:customStyle="1" w:styleId="textopersonacargo">
    <w:name w:val="textopersonacargo"/>
  </w:style>
  <w:style w:type="character" w:customStyle="1" w:styleId="textotitulo">
    <w:name w:val="textotitulo"/>
  </w:style>
  <w:style w:type="character" w:customStyle="1" w:styleId="DefaultParagraphFont0">
    <w:name w:val="Default Paragraph Font0"/>
  </w:style>
  <w:style w:type="character" w:styleId="Hipervnculo">
    <w:name w:val="Hyperlink"/>
    <w:uiPriority w:val="99"/>
  </w:style>
  <w:style w:type="character" w:customStyle="1" w:styleId="NormalWebCar">
    <w:name w:val="Normal (Web) Car"/>
    <w:basedOn w:val="Fuentedeprrafopredeter2"/>
  </w:style>
  <w:style w:type="character" w:customStyle="1" w:styleId="Fuentedeprrafopredeter1">
    <w:name w:val="Fuente de párrafo predeter.1"/>
  </w:style>
  <w:style w:type="character" w:customStyle="1" w:styleId="apple-converted-space">
    <w:name w:val="apple-converted-space"/>
    <w:basedOn w:val="Fuentedeprrafopredeter2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Vietas">
    <w:name w:val="Viñetas"/>
  </w:style>
  <w:style w:type="character" w:styleId="Hipervnculovisitado">
    <w:name w:val="FollowedHyperlink"/>
    <w:basedOn w:val="Fuentedeprrafopredeter3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</w:style>
  <w:style w:type="paragraph" w:styleId="Textoindependiente">
    <w:name w:val="Body Text"/>
    <w:basedOn w:val="Normal"/>
    <w:pPr>
      <w:widowControl w:val="0"/>
      <w:spacing w:line="480" w:lineRule="auto"/>
      <w:ind w:left="840" w:right="-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">
    <w:name w:val="Epígrafe"/>
    <w:basedOn w:val="Normal"/>
    <w:pPr>
      <w:suppressLineNumbers/>
      <w:spacing w:before="120"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Normal"/>
    <w:pPr>
      <w:widowControl w:val="0"/>
      <w:spacing w:before="360" w:after="360"/>
    </w:pPr>
  </w:style>
  <w:style w:type="paragraph" w:customStyle="1" w:styleId="Encabezadodefax">
    <w:name w:val="Encabezado de fax"/>
    <w:basedOn w:val="Normal"/>
    <w:pPr>
      <w:widowControl w:val="0"/>
      <w:spacing w:before="240" w:after="60"/>
    </w:pPr>
  </w:style>
  <w:style w:type="paragraph" w:customStyle="1" w:styleId="Ttulodeldocumento">
    <w:name w:val="Título del documento"/>
    <w:next w:val="Normal"/>
    <w:pPr>
      <w:widowControl w:val="0"/>
      <w:suppressAutoHyphens/>
      <w:spacing w:before="100" w:after="720" w:line="480" w:lineRule="auto"/>
      <w:ind w:left="840"/>
    </w:pPr>
    <w:rPr>
      <w:lang w:val="es-ES_tradnl" w:eastAsia="es-ES_tradnl"/>
    </w:rPr>
  </w:style>
  <w:style w:type="paragraph" w:customStyle="1" w:styleId="Logotipo">
    <w:name w:val="Logotipo"/>
    <w:basedOn w:val="Normal"/>
    <w:pPr>
      <w:widowControl w:val="0"/>
    </w:pPr>
  </w:style>
  <w:style w:type="paragraph" w:customStyle="1" w:styleId="Eslogan">
    <w:name w:val="Eslogan"/>
    <w:basedOn w:val="Normal"/>
    <w:pPr>
      <w:widowControl w:val="0"/>
    </w:pPr>
  </w:style>
  <w:style w:type="paragraph" w:customStyle="1" w:styleId="Organizacin">
    <w:name w:val="Organización"/>
    <w:basedOn w:val="Normal"/>
    <w:pPr>
      <w:keepLines/>
      <w:widowControl w:val="0"/>
      <w:spacing w:line="192" w:lineRule="auto"/>
      <w:ind w:left="840" w:right="-120"/>
    </w:pPr>
  </w:style>
  <w:style w:type="paragraph" w:customStyle="1" w:styleId="Encabezado-base">
    <w:name w:val="Encabezado - base"/>
    <w:basedOn w:val="Normal"/>
    <w:pPr>
      <w:keepLines/>
      <w:widowControl w:val="0"/>
      <w:tabs>
        <w:tab w:val="left" w:pos="-1080"/>
        <w:tab w:val="center" w:pos="4320"/>
        <w:tab w:val="right" w:pos="9480"/>
      </w:tabs>
      <w:ind w:left="-1080" w:right="-840"/>
    </w:pPr>
  </w:style>
  <w:style w:type="paragraph" w:customStyle="1" w:styleId="Ttulo-base">
    <w:name w:val="Título - base"/>
    <w:basedOn w:val="Normal"/>
    <w:next w:val="Textoindependiente"/>
    <w:pPr>
      <w:keepNext/>
      <w:keepLines/>
      <w:widowControl w:val="0"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Normal"/>
    <w:next w:val="Normal"/>
    <w:pPr>
      <w:keepNext/>
      <w:keepLines/>
      <w:widowControl w:val="0"/>
      <w:spacing w:before="660"/>
      <w:ind w:left="840" w:right="-120"/>
    </w:p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</w:style>
  <w:style w:type="paragraph" w:customStyle="1" w:styleId="Textoindependiente21">
    <w:name w:val="Texto independiente 21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700" w:hanging="700"/>
    </w:pPr>
  </w:style>
  <w:style w:type="paragraph" w:customStyle="1" w:styleId="Textoindependiente31">
    <w:name w:val="Texto independiente 31"/>
    <w:basedOn w:val="Normal"/>
    <w:rPr>
      <w:sz w:val="22"/>
    </w:rPr>
  </w:style>
  <w:style w:type="paragraph" w:customStyle="1" w:styleId="Normal-1">
    <w:name w:val="Normal-1"/>
    <w:basedOn w:val="Normal"/>
    <w:pPr>
      <w:overflowPunct w:val="0"/>
      <w:autoSpaceDE w:val="0"/>
      <w:spacing w:after="120"/>
      <w:jc w:val="both"/>
      <w:textAlignment w:val="baseline"/>
    </w:pPr>
  </w:style>
  <w:style w:type="paragraph" w:styleId="Textodeglobo">
    <w:name w:val="Balloon Text"/>
    <w:basedOn w:val="Normal"/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Pa8">
    <w:name w:val="Pa8"/>
    <w:basedOn w:val="Normal"/>
    <w:next w:val="Normal"/>
    <w:pPr>
      <w:spacing w:line="201" w:lineRule="atLeast"/>
    </w:pPr>
  </w:style>
  <w:style w:type="paragraph" w:customStyle="1" w:styleId="Pa6">
    <w:name w:val="Pa6"/>
    <w:basedOn w:val="Normal"/>
    <w:next w:val="Normal"/>
    <w:pPr>
      <w:spacing w:line="201" w:lineRule="atLeast"/>
    </w:pPr>
  </w:style>
  <w:style w:type="paragraph" w:customStyle="1" w:styleId="Default">
    <w:name w:val="Default"/>
    <w:pPr>
      <w:suppressAutoHyphens/>
    </w:pPr>
    <w:rPr>
      <w:lang w:val="es-ES_tradnl" w:eastAsia="es-ES_tradnl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</w:style>
  <w:style w:type="paragraph" w:customStyle="1" w:styleId="Contenidodelatabla">
    <w:name w:val="Contenido de la tabla"/>
    <w:basedOn w:val="Normal"/>
    <w:pPr>
      <w:spacing w:after="200" w:line="276" w:lineRule="auto"/>
    </w:pPr>
  </w:style>
  <w:style w:type="paragraph" w:styleId="TDC1">
    <w:name w:val="toc 1"/>
    <w:basedOn w:val="Normal"/>
    <w:next w:val="Normal"/>
    <w:uiPriority w:val="39"/>
    <w:pPr>
      <w:spacing w:after="100" w:line="276" w:lineRule="auto"/>
    </w:pPr>
  </w:style>
  <w:style w:type="paragraph" w:styleId="TDC2">
    <w:name w:val="toc 2"/>
    <w:basedOn w:val="Normal"/>
    <w:next w:val="Normal"/>
    <w:uiPriority w:val="39"/>
    <w:pPr>
      <w:spacing w:after="100" w:line="276" w:lineRule="auto"/>
      <w:ind w:left="220"/>
    </w:pPr>
  </w:style>
  <w:style w:type="paragraph" w:styleId="NormalWeb">
    <w:name w:val="Normal (Web)"/>
    <w:basedOn w:val="Normal"/>
    <w:pPr>
      <w:spacing w:before="100" w:after="142" w:line="288" w:lineRule="auto"/>
    </w:pPr>
  </w:style>
  <w:style w:type="paragraph" w:customStyle="1" w:styleId="Pa11">
    <w:name w:val="Pa11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Pa9">
    <w:name w:val="Pa9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M59">
    <w:name w:val="CM59"/>
    <w:basedOn w:val="Default"/>
  </w:style>
  <w:style w:type="paragraph" w:customStyle="1" w:styleId="CM4">
    <w:name w:val="CM4"/>
    <w:basedOn w:val="Default"/>
    <w:pPr>
      <w:spacing w:line="253" w:lineRule="atLeast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customStyle="1" w:styleId="Textoindependiente32">
    <w:name w:val="Texto independiente 32"/>
    <w:basedOn w:val="Normal"/>
    <w:pPr>
      <w:jc w:val="both"/>
    </w:pPr>
  </w:style>
  <w:style w:type="paragraph" w:customStyle="1" w:styleId="Textoindependiente22">
    <w:name w:val="Texto independiente 22"/>
    <w:basedOn w:val="Normal"/>
    <w:pPr>
      <w:jc w:val="both"/>
    </w:pPr>
    <w:rPr>
      <w:sz w:val="22"/>
    </w:rPr>
  </w:style>
  <w:style w:type="paragraph" w:customStyle="1" w:styleId="Pa7">
    <w:name w:val="Pa7"/>
    <w:basedOn w:val="Default"/>
    <w:pPr>
      <w:spacing w:line="221" w:lineRule="atLeast"/>
    </w:p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customStyle="1" w:styleId="encabezadodetoa">
    <w:name w:val="encabezado de toa"/>
    <w:basedOn w:val="Normal"/>
    <w:pPr>
      <w:widowControl w:val="0"/>
      <w:tabs>
        <w:tab w:val="right" w:pos="9360"/>
      </w:tabs>
    </w:pPr>
  </w:style>
  <w:style w:type="character" w:styleId="Refdecomentario">
    <w:name w:val="annotation reference"/>
    <w:uiPriority w:val="99"/>
    <w:semiHidden/>
    <w:unhideWhenUsed/>
    <w:rsid w:val="00246EF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6EFF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246EF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EFF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46EFF"/>
    <w:rPr>
      <w:b/>
      <w:bCs/>
      <w:sz w:val="24"/>
      <w:szCs w:val="24"/>
    </w:rPr>
  </w:style>
  <w:style w:type="paragraph" w:customStyle="1" w:styleId="Listaoscura-nfasis31">
    <w:name w:val="Lista oscura - Énfasis 31"/>
    <w:hidden/>
    <w:uiPriority w:val="99"/>
    <w:semiHidden/>
    <w:rsid w:val="00205A9C"/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644A12"/>
    <w:rPr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644A12"/>
    <w:rPr>
      <w:lang w:val="es-ES_tradnl" w:eastAsia="es-ES_tradnl"/>
    </w:rPr>
  </w:style>
  <w:style w:type="character" w:customStyle="1" w:styleId="HTMLconformatoprevioCar">
    <w:name w:val="HTML con formato previo Car"/>
    <w:link w:val="HTMLconformatoprevio"/>
    <w:uiPriority w:val="99"/>
    <w:rsid w:val="00C65823"/>
    <w:rPr>
      <w:lang w:val="es-ES_tradnl" w:eastAsia="es-ES_tradnl"/>
    </w:rPr>
  </w:style>
  <w:style w:type="character" w:customStyle="1" w:styleId="UnresolvedMention">
    <w:name w:val="Unresolved Mention"/>
    <w:uiPriority w:val="99"/>
    <w:semiHidden/>
    <w:unhideWhenUsed/>
    <w:rsid w:val="0084786C"/>
    <w:rPr>
      <w:color w:val="808080"/>
      <w:shd w:val="clear" w:color="auto" w:fill="E6E6E6"/>
    </w:rPr>
  </w:style>
  <w:style w:type="paragraph" w:customStyle="1" w:styleId="Standard">
    <w:name w:val="Standard"/>
    <w:rsid w:val="00195C2D"/>
    <w:pPr>
      <w:suppressAutoHyphens/>
      <w:autoSpaceDN w:val="0"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9364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55F3A"/>
    <w:pPr>
      <w:keepNext/>
      <w:keepLines/>
      <w:suppressAutoHyphens w:val="0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ES"/>
    </w:rPr>
  </w:style>
  <w:style w:type="character" w:customStyle="1" w:styleId="bold">
    <w:name w:val="bold"/>
    <w:uiPriority w:val="99"/>
    <w:rsid w:val="007C2E1D"/>
    <w:rPr>
      <w:rFonts w:cs="Times New Roman"/>
      <w:b/>
    </w:rPr>
  </w:style>
  <w:style w:type="character" w:customStyle="1" w:styleId="italic">
    <w:name w:val="italic"/>
    <w:uiPriority w:val="99"/>
    <w:rsid w:val="007C2E1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iva\plntilla\Plantillas%20DGAV\Dgav\cart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9E01DE8D3734F83DF9F09DB3E12B3" ma:contentTypeVersion="5" ma:contentTypeDescription="Crear nuevo documento." ma:contentTypeScope="" ma:versionID="92cdf9fdf4b1618e0be28ca8fd5988d1">
  <xsd:schema xmlns:xsd="http://www.w3.org/2001/XMLSchema" xmlns:xs="http://www.w3.org/2001/XMLSchema" xmlns:p="http://schemas.microsoft.com/office/2006/metadata/properties" xmlns:ns3="e92d454b-a1f1-487a-a958-bc5d7b77362b" xmlns:ns4="cebe8c3f-63da-4054-9dc1-8d148dc94933" targetNamespace="http://schemas.microsoft.com/office/2006/metadata/properties" ma:root="true" ma:fieldsID="ef1958065af7d903adba7d971fd2c50c" ns3:_="" ns4:_="">
    <xsd:import namespace="e92d454b-a1f1-487a-a958-bc5d7b77362b"/>
    <xsd:import namespace="cebe8c3f-63da-4054-9dc1-8d148dc9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454b-a1f1-487a-a958-bc5d7b773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8c3f-63da-4054-9dc1-8d148dc9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B6C51C-4B71-40F5-80AC-FD9719555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99686-357D-4686-84FD-43F87D9F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454b-a1f1-487a-a958-bc5d7b77362b"/>
    <ds:schemaRef ds:uri="cebe8c3f-63da-4054-9dc1-8d148dc9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F5D57-32CD-4365-ABB4-FA9F4B17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carta1</Template>
  <TotalTime>68</TotalTime>
  <Pages>8</Pages>
  <Words>1829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BOE-A-2015-10565</dc:subject>
  <dc:creator>Servicio de Gestión de la Investigación</dc:creator>
  <cp:keywords/>
  <dc:description/>
  <cp:lastModifiedBy>Javier Lopera Sánchez</cp:lastModifiedBy>
  <cp:revision>11</cp:revision>
  <cp:lastPrinted>2020-09-22T17:18:00Z</cp:lastPrinted>
  <dcterms:created xsi:type="dcterms:W3CDTF">2021-02-15T13:45:00Z</dcterms:created>
  <dcterms:modified xsi:type="dcterms:W3CDTF">2021-02-18T08:52:00Z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0x010100F029E01DE8D3734F83DF9F09DB3E12B3</vt:lpwstr>
  </property>
</Properties>
</file>